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46" w:rsidRPr="005D13A8" w:rsidRDefault="002C2CE6" w:rsidP="004F3F46">
      <w:pPr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-243205</wp:posOffset>
            </wp:positionV>
            <wp:extent cx="447675" cy="5619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F46" w:rsidRPr="00AB32EC" w:rsidRDefault="007F38B2" w:rsidP="004F3F46">
      <w:pPr>
        <w:rPr>
          <w:b/>
        </w:rPr>
      </w:pPr>
      <w:r w:rsidRPr="007F38B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6.5pt;margin-top:101.75pt;width:487.05pt;height:136.75pt;z-index:251657216;mso-wrap-distance-left:0;mso-position-horizontal-relative:page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571"/>
                  </w:tblGrid>
                  <w:tr w:rsidR="003A2861" w:rsidTr="00A360AF">
                    <w:trPr>
                      <w:trHeight w:val="2837"/>
                    </w:trPr>
                    <w:tc>
                      <w:tcPr>
                        <w:tcW w:w="0" w:type="auto"/>
                      </w:tcPr>
                      <w:p w:rsidR="003A2861" w:rsidRPr="00B42354" w:rsidRDefault="008C153C" w:rsidP="00BF7B64">
                        <w:pPr>
                          <w:spacing w:line="28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АДМИНИСТРАЦИЯ</w:t>
                        </w:r>
                        <w:r w:rsidR="003A2861" w:rsidRPr="00B42354">
                          <w:rPr>
                            <w:b/>
                            <w:sz w:val="28"/>
                          </w:rPr>
                          <w:t xml:space="preserve"> ТУЖИНСКОГО МУНИЦИПАЛЬНОГО РАЙОНА</w:t>
                        </w:r>
                      </w:p>
                      <w:p w:rsidR="003A2861" w:rsidRDefault="003A2861" w:rsidP="00BF7B64">
                        <w:pPr>
                          <w:spacing w:line="28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 w:rsidRPr="00B42354">
                          <w:rPr>
                            <w:b/>
                            <w:sz w:val="28"/>
                          </w:rPr>
                          <w:t>КИРОВСКОЙ ОБЛАСТИ</w:t>
                        </w:r>
                      </w:p>
                      <w:p w:rsidR="003A2861" w:rsidRPr="00B42354" w:rsidRDefault="003A2861" w:rsidP="00BF7B64">
                        <w:pPr>
                          <w:spacing w:line="280" w:lineRule="exact"/>
                          <w:jc w:val="center"/>
                          <w:rPr>
                            <w:b/>
                          </w:rPr>
                        </w:pPr>
                      </w:p>
                      <w:p w:rsidR="003A2861" w:rsidRPr="003E684D" w:rsidRDefault="003A2861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3A2861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D91A74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08.06.2020</w:t>
                              </w: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D91A74" w:rsidP="00C646E1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190</w:t>
                              </w:r>
                            </w:p>
                          </w:tc>
                        </w:tr>
                        <w:tr w:rsidR="003A2861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</w:t>
                              </w:r>
                              <w:proofErr w:type="gramStart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 xml:space="preserve"> Т</w:t>
                              </w:r>
                              <w:proofErr w:type="gramEnd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ужа</w:t>
                              </w:r>
                            </w:p>
                          </w:tc>
                        </w:tr>
                      </w:tbl>
                      <w:p w:rsidR="003A2861" w:rsidRPr="003E684D" w:rsidRDefault="003A2861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2861" w:rsidTr="00A360AF">
                    <w:tc>
                      <w:tcPr>
                        <w:tcW w:w="0" w:type="auto"/>
                      </w:tcPr>
                      <w:p w:rsidR="003A2861" w:rsidRPr="003E684D" w:rsidRDefault="003A2861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3A2861" w:rsidRPr="003E684D" w:rsidRDefault="003A2861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3A2861" w:rsidRPr="003E684D" w:rsidRDefault="003A2861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3A2861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A2861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</w:t>
                              </w:r>
                              <w:proofErr w:type="gramStart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 xml:space="preserve"> Т</w:t>
                              </w:r>
                              <w:proofErr w:type="gramEnd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ужа</w:t>
                              </w:r>
                            </w:p>
                          </w:tc>
                        </w:tr>
                      </w:tbl>
                      <w:p w:rsidR="003A2861" w:rsidRPr="003E684D" w:rsidRDefault="003A2861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>
                        <w:pPr>
                          <w:pStyle w:val="a8"/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2861" w:rsidTr="00A360AF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c>
                      <w:tcPr>
                        <w:tcW w:w="0" w:type="auto"/>
                      </w:tcPr>
                      <w:p w:rsidR="003A2861" w:rsidRPr="003E684D" w:rsidRDefault="003A2861" w:rsidP="000253EF">
                        <w:pPr>
                          <w:snapToGrid w:val="0"/>
                          <w:jc w:val="center"/>
                          <w:rPr>
                            <w:rStyle w:val="consplusnormal0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A2861" w:rsidRDefault="003A2861" w:rsidP="004F3F46">
                  <w:pPr>
                    <w:spacing w:line="360" w:lineRule="auto"/>
                  </w:pPr>
                </w:p>
                <w:p w:rsidR="003A2861" w:rsidRDefault="003A2861" w:rsidP="004F3F46"/>
                <w:p w:rsidR="003A2861" w:rsidRPr="00E55CCC" w:rsidRDefault="003A2861" w:rsidP="004F3F46"/>
                <w:p w:rsidR="003A2861" w:rsidRPr="00B8463F" w:rsidRDefault="003A2861" w:rsidP="004F3F46">
                  <w:pPr>
                    <w:pStyle w:val="a9"/>
                    <w:spacing w:line="480" w:lineRule="exact"/>
                    <w:ind w:right="794"/>
                    <w:jc w:val="center"/>
                  </w:pPr>
                </w:p>
                <w:p w:rsidR="003A2861" w:rsidRDefault="003A2861" w:rsidP="004F3F46">
                  <w:pPr>
                    <w:jc w:val="center"/>
                  </w:pPr>
                </w:p>
              </w:txbxContent>
            </v:textbox>
            <w10:wrap type="square" side="largest" anchorx="page" anchory="page"/>
          </v:shape>
        </w:pict>
      </w:r>
    </w:p>
    <w:p w:rsidR="004E058F" w:rsidRDefault="008C153C" w:rsidP="00376D8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межведомственной акции «Подросток» на территории Тужинского муниципального района в 2020 году</w:t>
      </w:r>
    </w:p>
    <w:p w:rsidR="00E57E0F" w:rsidRDefault="008C153C" w:rsidP="00A81770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sz w:val="28"/>
          <w:szCs w:val="28"/>
        </w:rPr>
      </w:pPr>
      <w:r w:rsidRPr="00EF2BC4">
        <w:rPr>
          <w:sz w:val="28"/>
          <w:szCs w:val="28"/>
        </w:rPr>
        <w:t xml:space="preserve">С целью защиты прав </w:t>
      </w:r>
      <w:r>
        <w:rPr>
          <w:sz w:val="28"/>
          <w:szCs w:val="28"/>
        </w:rPr>
        <w:t xml:space="preserve">и законных интересов </w:t>
      </w:r>
      <w:r w:rsidRPr="00EF2BC4">
        <w:rPr>
          <w:sz w:val="28"/>
          <w:szCs w:val="28"/>
        </w:rPr>
        <w:t xml:space="preserve">несовершеннолетних, </w:t>
      </w:r>
      <w:r>
        <w:rPr>
          <w:sz w:val="28"/>
          <w:szCs w:val="28"/>
        </w:rPr>
        <w:t>профилактики безнадзорности и предупреждения правонарушений</w:t>
      </w:r>
      <w:r w:rsidR="002060BB">
        <w:rPr>
          <w:sz w:val="28"/>
          <w:szCs w:val="28"/>
        </w:rPr>
        <w:t xml:space="preserve"> и</w:t>
      </w:r>
      <w:r w:rsidRPr="00EF2BC4">
        <w:rPr>
          <w:sz w:val="28"/>
          <w:szCs w:val="28"/>
        </w:rPr>
        <w:t xml:space="preserve"> реализации распоряжения Правительства Кировской области от </w:t>
      </w:r>
      <w:r>
        <w:rPr>
          <w:sz w:val="28"/>
          <w:szCs w:val="28"/>
        </w:rPr>
        <w:t>05</w:t>
      </w:r>
      <w:r w:rsidRPr="00EF2BC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EF2BC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>
        <w:rPr>
          <w:sz w:val="28"/>
          <w:szCs w:val="28"/>
        </w:rPr>
        <w:br/>
      </w:r>
      <w:r w:rsidRPr="00EF2BC4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  <w:r w:rsidRPr="00EF2BC4">
        <w:rPr>
          <w:sz w:val="28"/>
          <w:szCs w:val="28"/>
        </w:rPr>
        <w:t>6 «О проведении межведомственной акции «Подросток» на территории Кировской области в 20</w:t>
      </w:r>
      <w:r>
        <w:rPr>
          <w:sz w:val="28"/>
          <w:szCs w:val="28"/>
        </w:rPr>
        <w:t>20</w:t>
      </w:r>
      <w:r w:rsidRPr="00EF2BC4">
        <w:rPr>
          <w:sz w:val="28"/>
          <w:szCs w:val="28"/>
        </w:rPr>
        <w:t xml:space="preserve"> году» </w:t>
      </w:r>
      <w:r>
        <w:rPr>
          <w:sz w:val="28"/>
          <w:szCs w:val="28"/>
        </w:rPr>
        <w:t>администрация Тужинского муниципального района ПОСТАНОВЛЯЕТ</w:t>
      </w:r>
      <w:r w:rsidR="00E57E0F">
        <w:rPr>
          <w:sz w:val="28"/>
          <w:szCs w:val="28"/>
        </w:rPr>
        <w:t>:</w:t>
      </w:r>
    </w:p>
    <w:p w:rsidR="00E07A60" w:rsidRDefault="00E6048B" w:rsidP="00CF5F04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1. </w:t>
      </w:r>
      <w:r w:rsidR="008C153C" w:rsidRPr="00EF2BC4">
        <w:rPr>
          <w:sz w:val="28"/>
          <w:szCs w:val="28"/>
        </w:rPr>
        <w:t xml:space="preserve">Провести на территории Тужинского района межведомственную акцию «Подросток» (далее — акция) с </w:t>
      </w:r>
      <w:r w:rsidR="008C153C">
        <w:rPr>
          <w:sz w:val="28"/>
          <w:szCs w:val="28"/>
        </w:rPr>
        <w:t>8</w:t>
      </w:r>
      <w:r w:rsidR="008C153C" w:rsidRPr="00EF2BC4">
        <w:rPr>
          <w:sz w:val="28"/>
          <w:szCs w:val="28"/>
        </w:rPr>
        <w:t xml:space="preserve"> </w:t>
      </w:r>
      <w:r w:rsidR="008C153C">
        <w:rPr>
          <w:sz w:val="28"/>
          <w:szCs w:val="28"/>
        </w:rPr>
        <w:t>июня</w:t>
      </w:r>
      <w:r w:rsidR="008C153C" w:rsidRPr="00EF2BC4">
        <w:rPr>
          <w:sz w:val="28"/>
          <w:szCs w:val="28"/>
        </w:rPr>
        <w:t xml:space="preserve"> по </w:t>
      </w:r>
      <w:r w:rsidR="008C153C">
        <w:rPr>
          <w:sz w:val="28"/>
          <w:szCs w:val="28"/>
        </w:rPr>
        <w:t>6</w:t>
      </w:r>
      <w:r w:rsidR="008C153C" w:rsidRPr="00EF2BC4">
        <w:rPr>
          <w:sz w:val="28"/>
          <w:szCs w:val="28"/>
        </w:rPr>
        <w:t xml:space="preserve"> </w:t>
      </w:r>
      <w:r w:rsidR="008C153C">
        <w:rPr>
          <w:sz w:val="28"/>
          <w:szCs w:val="28"/>
        </w:rPr>
        <w:t>ноября</w:t>
      </w:r>
      <w:r w:rsidR="008C153C" w:rsidRPr="00EF2BC4">
        <w:rPr>
          <w:sz w:val="28"/>
          <w:szCs w:val="28"/>
        </w:rPr>
        <w:t xml:space="preserve"> 20</w:t>
      </w:r>
      <w:r w:rsidR="008C153C">
        <w:rPr>
          <w:sz w:val="28"/>
          <w:szCs w:val="28"/>
        </w:rPr>
        <w:t>20</w:t>
      </w:r>
      <w:r w:rsidR="008C153C" w:rsidRPr="00EF2BC4">
        <w:rPr>
          <w:sz w:val="28"/>
          <w:szCs w:val="28"/>
        </w:rPr>
        <w:t xml:space="preserve"> года</w:t>
      </w:r>
      <w:r w:rsidR="0076206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8C153C" w:rsidRPr="00EF2BC4" w:rsidRDefault="00AF1C55" w:rsidP="008C153C">
      <w:pPr>
        <w:shd w:val="clear" w:color="auto" w:fill="FFFFFF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2. </w:t>
      </w:r>
      <w:r w:rsidR="008C153C" w:rsidRPr="00EF2BC4">
        <w:rPr>
          <w:sz w:val="28"/>
          <w:szCs w:val="28"/>
        </w:rPr>
        <w:t>Утвердить план-график проведения этапов акции на территории Тужинского района согласно приложению № 1.</w:t>
      </w:r>
    </w:p>
    <w:p w:rsidR="008C153C" w:rsidRPr="008C153C" w:rsidRDefault="008C153C" w:rsidP="008C15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C153C">
        <w:rPr>
          <w:sz w:val="28"/>
          <w:szCs w:val="28"/>
        </w:rPr>
        <w:t xml:space="preserve">3. </w:t>
      </w:r>
      <w:proofErr w:type="gramStart"/>
      <w:r w:rsidRPr="008C153C">
        <w:rPr>
          <w:sz w:val="28"/>
          <w:szCs w:val="28"/>
        </w:rPr>
        <w:t>Председателю комиссии по делам несовершеннолетних и защите их прав при администрации Тужинского муниципального района</w:t>
      </w:r>
      <w:r w:rsidR="002060BB">
        <w:rPr>
          <w:sz w:val="28"/>
          <w:szCs w:val="28"/>
        </w:rPr>
        <w:t>,</w:t>
      </w:r>
      <w:r w:rsidRPr="008C153C">
        <w:rPr>
          <w:sz w:val="28"/>
          <w:szCs w:val="28"/>
        </w:rPr>
        <w:t xml:space="preserve"> заместителю главы администрации по социальным вопросам – начальнику управления образования администрации Туж</w:t>
      </w:r>
      <w:r>
        <w:rPr>
          <w:sz w:val="28"/>
          <w:szCs w:val="28"/>
        </w:rPr>
        <w:t xml:space="preserve">инского муниципального района </w:t>
      </w:r>
      <w:r w:rsidRPr="008C153C">
        <w:rPr>
          <w:sz w:val="28"/>
          <w:szCs w:val="28"/>
        </w:rPr>
        <w:t>Марьиной Н.А., заведующе</w:t>
      </w:r>
      <w:r w:rsidR="002060BB">
        <w:rPr>
          <w:sz w:val="28"/>
          <w:szCs w:val="28"/>
        </w:rPr>
        <w:t>му</w:t>
      </w:r>
      <w:r w:rsidRPr="008C153C">
        <w:rPr>
          <w:sz w:val="28"/>
          <w:szCs w:val="28"/>
        </w:rPr>
        <w:t xml:space="preserve"> МКУ «Отдел культуры, спорта и молодежной политики администрации Тужинского муниципа</w:t>
      </w:r>
      <w:r>
        <w:rPr>
          <w:sz w:val="28"/>
          <w:szCs w:val="28"/>
        </w:rPr>
        <w:t xml:space="preserve">льного района» </w:t>
      </w:r>
      <w:proofErr w:type="spellStart"/>
      <w:r>
        <w:rPr>
          <w:sz w:val="28"/>
          <w:szCs w:val="28"/>
        </w:rPr>
        <w:t>Лысановой</w:t>
      </w:r>
      <w:proofErr w:type="spellEnd"/>
      <w:r>
        <w:rPr>
          <w:sz w:val="28"/>
          <w:szCs w:val="28"/>
        </w:rPr>
        <w:t xml:space="preserve"> С.Н., </w:t>
      </w:r>
      <w:r w:rsidR="00AF433E">
        <w:rPr>
          <w:sz w:val="28"/>
          <w:szCs w:val="28"/>
        </w:rPr>
        <w:t xml:space="preserve">начальнику Тужинского отдела </w:t>
      </w:r>
      <w:r>
        <w:rPr>
          <w:sz w:val="28"/>
          <w:szCs w:val="28"/>
        </w:rPr>
        <w:t>КОГАУ</w:t>
      </w:r>
      <w:r w:rsidRPr="008C153C">
        <w:rPr>
          <w:sz w:val="28"/>
          <w:szCs w:val="28"/>
        </w:rPr>
        <w:t xml:space="preserve">СО </w:t>
      </w:r>
      <w:r w:rsidR="00AF433E">
        <w:rPr>
          <w:sz w:val="28"/>
          <w:szCs w:val="28"/>
        </w:rPr>
        <w:t>«</w:t>
      </w:r>
      <w:r w:rsidRPr="008C153C">
        <w:rPr>
          <w:sz w:val="28"/>
          <w:szCs w:val="28"/>
        </w:rPr>
        <w:t xml:space="preserve">Межрайонный </w:t>
      </w:r>
      <w:r w:rsidR="00AF433E">
        <w:rPr>
          <w:sz w:val="28"/>
          <w:szCs w:val="28"/>
        </w:rPr>
        <w:t>комплексный центр социального обслуживания</w:t>
      </w:r>
      <w:r w:rsidRPr="008C153C">
        <w:rPr>
          <w:sz w:val="28"/>
          <w:szCs w:val="28"/>
        </w:rPr>
        <w:t xml:space="preserve"> </w:t>
      </w:r>
      <w:r w:rsidR="00AF433E">
        <w:rPr>
          <w:sz w:val="28"/>
          <w:szCs w:val="28"/>
        </w:rPr>
        <w:t xml:space="preserve">населения </w:t>
      </w:r>
      <w:r w:rsidRPr="008C153C">
        <w:rPr>
          <w:sz w:val="28"/>
          <w:szCs w:val="28"/>
        </w:rPr>
        <w:t xml:space="preserve">в </w:t>
      </w:r>
      <w:r w:rsidR="00AF433E">
        <w:rPr>
          <w:sz w:val="28"/>
          <w:szCs w:val="28"/>
        </w:rPr>
        <w:t xml:space="preserve">Яранском </w:t>
      </w:r>
      <w:r w:rsidRPr="008C153C">
        <w:rPr>
          <w:sz w:val="28"/>
          <w:szCs w:val="28"/>
        </w:rPr>
        <w:t xml:space="preserve">районе» </w:t>
      </w:r>
      <w:r w:rsidR="00AF433E">
        <w:rPr>
          <w:sz w:val="28"/>
          <w:szCs w:val="28"/>
        </w:rPr>
        <w:t>Сусловой Е</w:t>
      </w:r>
      <w:r w:rsidRPr="008C153C">
        <w:rPr>
          <w:sz w:val="28"/>
          <w:szCs w:val="28"/>
        </w:rPr>
        <w:t>.</w:t>
      </w:r>
      <w:proofErr w:type="gramEnd"/>
      <w:r w:rsidR="00AF433E">
        <w:rPr>
          <w:sz w:val="28"/>
          <w:szCs w:val="28"/>
        </w:rPr>
        <w:t>М</w:t>
      </w:r>
      <w:r w:rsidRPr="008C153C">
        <w:rPr>
          <w:sz w:val="28"/>
          <w:szCs w:val="28"/>
        </w:rPr>
        <w:t>., главному врачу КОГБУЗ «</w:t>
      </w:r>
      <w:proofErr w:type="spellStart"/>
      <w:r w:rsidRPr="008C153C">
        <w:rPr>
          <w:sz w:val="28"/>
          <w:szCs w:val="28"/>
        </w:rPr>
        <w:t>Тужинская</w:t>
      </w:r>
      <w:proofErr w:type="spellEnd"/>
      <w:r w:rsidRPr="008C153C">
        <w:rPr>
          <w:sz w:val="28"/>
          <w:szCs w:val="28"/>
        </w:rPr>
        <w:t xml:space="preserve"> ЦРБ» Кузнецову А.Л., директору КОГКУ «ЦЗН Тужинского района» Суслову А.И. обеспечить участие </w:t>
      </w:r>
      <w:r w:rsidRPr="008C153C">
        <w:rPr>
          <w:sz w:val="28"/>
          <w:szCs w:val="28"/>
        </w:rPr>
        <w:lastRenderedPageBreak/>
        <w:t>сотрудников учреждений, подведомственных учреждений в акции.</w:t>
      </w:r>
    </w:p>
    <w:p w:rsidR="008C153C" w:rsidRPr="00AF433E" w:rsidRDefault="008C153C" w:rsidP="00AF43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433E">
        <w:rPr>
          <w:sz w:val="28"/>
          <w:szCs w:val="28"/>
        </w:rPr>
        <w:t>4. Рекомендовать:</w:t>
      </w:r>
    </w:p>
    <w:p w:rsidR="008C153C" w:rsidRPr="00AF433E" w:rsidRDefault="00AF433E" w:rsidP="00AF43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C153C" w:rsidRPr="00AF433E">
        <w:rPr>
          <w:sz w:val="28"/>
          <w:szCs w:val="28"/>
        </w:rPr>
        <w:t>Начальнику ПП «Тужинский» МО МВД России «</w:t>
      </w:r>
      <w:proofErr w:type="spellStart"/>
      <w:r w:rsidR="008C153C" w:rsidRPr="00AF433E">
        <w:rPr>
          <w:sz w:val="28"/>
          <w:szCs w:val="28"/>
        </w:rPr>
        <w:t>Яранский</w:t>
      </w:r>
      <w:proofErr w:type="spellEnd"/>
      <w:r w:rsidR="008C153C" w:rsidRPr="00AF433E">
        <w:rPr>
          <w:sz w:val="28"/>
          <w:szCs w:val="28"/>
        </w:rPr>
        <w:t xml:space="preserve">» </w:t>
      </w:r>
      <w:proofErr w:type="spellStart"/>
      <w:r w:rsidR="008C153C" w:rsidRPr="00AF433E">
        <w:rPr>
          <w:sz w:val="28"/>
          <w:szCs w:val="28"/>
        </w:rPr>
        <w:t>Бересневу</w:t>
      </w:r>
      <w:proofErr w:type="spellEnd"/>
      <w:r w:rsidR="008C153C" w:rsidRPr="00AF433E">
        <w:rPr>
          <w:sz w:val="28"/>
          <w:szCs w:val="28"/>
        </w:rPr>
        <w:t xml:space="preserve"> А.В., </w:t>
      </w:r>
      <w:r>
        <w:rPr>
          <w:sz w:val="28"/>
          <w:szCs w:val="28"/>
        </w:rPr>
        <w:t>с</w:t>
      </w:r>
      <w:r w:rsidRPr="00AF433E">
        <w:rPr>
          <w:sz w:val="28"/>
          <w:szCs w:val="28"/>
        </w:rPr>
        <w:t xml:space="preserve">таршему инспектору </w:t>
      </w:r>
      <w:proofErr w:type="spellStart"/>
      <w:r w:rsidRPr="00AF433E">
        <w:rPr>
          <w:sz w:val="28"/>
          <w:szCs w:val="28"/>
        </w:rPr>
        <w:t>Яранского</w:t>
      </w:r>
      <w:proofErr w:type="spellEnd"/>
      <w:r w:rsidRPr="00AF433E">
        <w:rPr>
          <w:sz w:val="28"/>
          <w:szCs w:val="28"/>
        </w:rPr>
        <w:t xml:space="preserve"> МФ ФКУ УФСИН России по Кировской области</w:t>
      </w:r>
      <w:r w:rsidR="008C153C" w:rsidRPr="00AF43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Носковой</w:t>
      </w:r>
      <w:proofErr w:type="spellEnd"/>
      <w:r>
        <w:rPr>
          <w:sz w:val="28"/>
          <w:szCs w:val="28"/>
        </w:rPr>
        <w:t xml:space="preserve"> О.В</w:t>
      </w:r>
      <w:r w:rsidR="008C153C" w:rsidRPr="00AF433E">
        <w:rPr>
          <w:sz w:val="28"/>
          <w:szCs w:val="28"/>
        </w:rPr>
        <w:t>. организовать участие своих сотрудников в акции.</w:t>
      </w:r>
    </w:p>
    <w:p w:rsidR="008C153C" w:rsidRPr="00AF433E" w:rsidRDefault="008C153C" w:rsidP="00AF43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433E">
        <w:rPr>
          <w:sz w:val="28"/>
          <w:szCs w:val="28"/>
        </w:rPr>
        <w:t>4.2. Главам поселений района:</w:t>
      </w:r>
    </w:p>
    <w:p w:rsidR="008C153C" w:rsidRPr="00AF433E" w:rsidRDefault="008C153C" w:rsidP="00AF43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433E">
        <w:rPr>
          <w:sz w:val="28"/>
          <w:szCs w:val="28"/>
        </w:rPr>
        <w:t>4.2.1. Организовать участие органов и учреждений системы профилактики безнадзорности и правонарушений несовершеннолетних, расположенных на территории поселения в этапах акции</w:t>
      </w:r>
      <w:r w:rsidR="00AF433E">
        <w:rPr>
          <w:sz w:val="28"/>
          <w:szCs w:val="28"/>
        </w:rPr>
        <w:t>: «Вместе ради детей и семьи»,</w:t>
      </w:r>
      <w:r w:rsidRPr="00AF433E">
        <w:rPr>
          <w:sz w:val="28"/>
          <w:szCs w:val="28"/>
        </w:rPr>
        <w:t xml:space="preserve"> «Подросток в конфликте с законом», «Внимание, дети!», «Выпускник», «</w:t>
      </w:r>
      <w:r w:rsidR="00AF433E">
        <w:rPr>
          <w:sz w:val="28"/>
          <w:szCs w:val="28"/>
        </w:rPr>
        <w:t xml:space="preserve">Без зависимости. </w:t>
      </w:r>
      <w:r w:rsidRPr="00AF433E">
        <w:rPr>
          <w:sz w:val="28"/>
          <w:szCs w:val="28"/>
        </w:rPr>
        <w:t>Безопасное лето», «Перезагрузка», «Занятость», «Детство без жестокости», «Традиции добра» в соответствии с планом</w:t>
      </w:r>
      <w:r w:rsidR="00AF433E">
        <w:rPr>
          <w:sz w:val="28"/>
          <w:szCs w:val="28"/>
        </w:rPr>
        <w:t xml:space="preserve"> </w:t>
      </w:r>
      <w:r w:rsidRPr="00AF433E">
        <w:rPr>
          <w:sz w:val="28"/>
          <w:szCs w:val="28"/>
        </w:rPr>
        <w:t>-</w:t>
      </w:r>
      <w:r w:rsidR="00AF433E">
        <w:rPr>
          <w:sz w:val="28"/>
          <w:szCs w:val="28"/>
        </w:rPr>
        <w:t xml:space="preserve"> </w:t>
      </w:r>
      <w:r w:rsidRPr="00AF433E">
        <w:rPr>
          <w:sz w:val="28"/>
          <w:szCs w:val="28"/>
        </w:rPr>
        <w:t>гра</w:t>
      </w:r>
      <w:r w:rsidR="00AF433E">
        <w:rPr>
          <w:sz w:val="28"/>
          <w:szCs w:val="28"/>
        </w:rPr>
        <w:t>фиком согласно</w:t>
      </w:r>
      <w:r w:rsidRPr="00AF433E">
        <w:rPr>
          <w:sz w:val="28"/>
          <w:szCs w:val="28"/>
        </w:rPr>
        <w:t xml:space="preserve"> приложению № 1. </w:t>
      </w:r>
    </w:p>
    <w:p w:rsidR="008C153C" w:rsidRPr="00AF433E" w:rsidRDefault="008C153C" w:rsidP="00AF43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433E">
        <w:rPr>
          <w:sz w:val="28"/>
          <w:szCs w:val="28"/>
        </w:rPr>
        <w:t xml:space="preserve">4.2.2. Представить отчеты об итогах акции в комиссию по делам несовершеннолетних и защите их прав при администрации Тужинского муниципального района Кировской области (далее – </w:t>
      </w:r>
      <w:proofErr w:type="spellStart"/>
      <w:r w:rsidRPr="00AF433E">
        <w:rPr>
          <w:sz w:val="28"/>
          <w:szCs w:val="28"/>
        </w:rPr>
        <w:t>КДНиЗП</w:t>
      </w:r>
      <w:proofErr w:type="spellEnd"/>
      <w:r w:rsidRPr="00AF433E">
        <w:rPr>
          <w:sz w:val="28"/>
          <w:szCs w:val="28"/>
        </w:rPr>
        <w:t xml:space="preserve">) в срок до </w:t>
      </w:r>
      <w:r w:rsidR="00AF433E">
        <w:rPr>
          <w:sz w:val="28"/>
          <w:szCs w:val="28"/>
        </w:rPr>
        <w:t>9</w:t>
      </w:r>
      <w:r w:rsidRPr="00AF433E">
        <w:rPr>
          <w:sz w:val="28"/>
          <w:szCs w:val="28"/>
        </w:rPr>
        <w:t> ноября 20</w:t>
      </w:r>
      <w:r w:rsidR="00AF433E">
        <w:rPr>
          <w:sz w:val="28"/>
          <w:szCs w:val="28"/>
        </w:rPr>
        <w:t>20</w:t>
      </w:r>
      <w:r w:rsidRPr="00AF433E">
        <w:rPr>
          <w:sz w:val="28"/>
          <w:szCs w:val="28"/>
        </w:rPr>
        <w:t xml:space="preserve"> года согласно приложению № 2.</w:t>
      </w:r>
    </w:p>
    <w:p w:rsidR="008C153C" w:rsidRPr="00AF433E" w:rsidRDefault="008C153C" w:rsidP="00AF43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433E">
        <w:rPr>
          <w:sz w:val="28"/>
          <w:szCs w:val="28"/>
        </w:rPr>
        <w:t>5. Руководителям органов и учреждений системы профилактики безнадзорности и правонарушений несовершеннолетних:</w:t>
      </w:r>
    </w:p>
    <w:p w:rsidR="008C153C" w:rsidRPr="00AF433E" w:rsidRDefault="008C153C" w:rsidP="00AF43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433E">
        <w:rPr>
          <w:sz w:val="28"/>
          <w:szCs w:val="28"/>
        </w:rPr>
        <w:t xml:space="preserve">5.1. </w:t>
      </w:r>
      <w:r w:rsidR="003B3DD4" w:rsidRPr="00EF2BC4">
        <w:rPr>
          <w:sz w:val="28"/>
          <w:szCs w:val="28"/>
        </w:rPr>
        <w:t xml:space="preserve">По итогам проведения каждого этапа акции представить письменные отчеты в </w:t>
      </w:r>
      <w:proofErr w:type="spellStart"/>
      <w:r w:rsidR="003B3DD4" w:rsidRPr="00EF2BC4">
        <w:rPr>
          <w:sz w:val="28"/>
          <w:szCs w:val="28"/>
        </w:rPr>
        <w:t>КДНиЗП</w:t>
      </w:r>
      <w:proofErr w:type="spellEnd"/>
      <w:r w:rsidR="003B3DD4" w:rsidRPr="00EF2BC4">
        <w:rPr>
          <w:sz w:val="28"/>
          <w:szCs w:val="28"/>
        </w:rPr>
        <w:t xml:space="preserve"> в течение 5 дней после окончания этапа</w:t>
      </w:r>
    </w:p>
    <w:p w:rsidR="008C153C" w:rsidRPr="003B3DD4" w:rsidRDefault="008C153C" w:rsidP="003B3DD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3DD4">
        <w:rPr>
          <w:sz w:val="28"/>
          <w:szCs w:val="28"/>
        </w:rPr>
        <w:t>6. Признать утратившим силу постановление администрации Тужинского муниципального района Кировской области от 1</w:t>
      </w:r>
      <w:r w:rsidR="002E7AB3">
        <w:rPr>
          <w:sz w:val="28"/>
          <w:szCs w:val="28"/>
        </w:rPr>
        <w:t>5</w:t>
      </w:r>
      <w:r w:rsidRPr="003B3DD4">
        <w:rPr>
          <w:sz w:val="28"/>
          <w:szCs w:val="28"/>
        </w:rPr>
        <w:t>.05.201</w:t>
      </w:r>
      <w:r w:rsidR="002E7AB3">
        <w:rPr>
          <w:sz w:val="28"/>
          <w:szCs w:val="28"/>
        </w:rPr>
        <w:t>7</w:t>
      </w:r>
      <w:r w:rsidRPr="003B3DD4">
        <w:rPr>
          <w:sz w:val="28"/>
          <w:szCs w:val="28"/>
        </w:rPr>
        <w:t xml:space="preserve"> № </w:t>
      </w:r>
      <w:r w:rsidR="002E7AB3">
        <w:rPr>
          <w:sz w:val="28"/>
          <w:szCs w:val="28"/>
        </w:rPr>
        <w:t>157</w:t>
      </w:r>
      <w:r w:rsidR="003B3DD4">
        <w:rPr>
          <w:sz w:val="28"/>
          <w:szCs w:val="28"/>
        </w:rPr>
        <w:t xml:space="preserve"> «О проведении </w:t>
      </w:r>
      <w:r w:rsidRPr="003B3DD4">
        <w:rPr>
          <w:sz w:val="28"/>
          <w:szCs w:val="28"/>
        </w:rPr>
        <w:t>межведомственной акции «Подросток» на территории Тужинского муниципального района в 201</w:t>
      </w:r>
      <w:r w:rsidR="002E7AB3">
        <w:rPr>
          <w:sz w:val="28"/>
          <w:szCs w:val="28"/>
        </w:rPr>
        <w:t>7</w:t>
      </w:r>
      <w:r w:rsidRPr="003B3DD4">
        <w:rPr>
          <w:sz w:val="28"/>
          <w:szCs w:val="28"/>
        </w:rPr>
        <w:t xml:space="preserve"> году».</w:t>
      </w:r>
    </w:p>
    <w:p w:rsidR="008C153C" w:rsidRPr="003B3DD4" w:rsidRDefault="008C153C" w:rsidP="003B3DD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3DD4">
        <w:rPr>
          <w:sz w:val="28"/>
          <w:szCs w:val="28"/>
        </w:rPr>
        <w:t>7. Настоящее постановление вступает в силу с момента подписания председателя КДН и ЗП при администрации Тужинского муниципального района.</w:t>
      </w:r>
    </w:p>
    <w:p w:rsidR="008C153C" w:rsidRPr="003B3DD4" w:rsidRDefault="008C153C" w:rsidP="003B3DD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3DD4">
        <w:rPr>
          <w:sz w:val="28"/>
          <w:szCs w:val="28"/>
        </w:rPr>
        <w:lastRenderedPageBreak/>
        <w:t xml:space="preserve">8. </w:t>
      </w:r>
      <w:proofErr w:type="gramStart"/>
      <w:r w:rsidRPr="003B3DD4">
        <w:rPr>
          <w:sz w:val="28"/>
          <w:szCs w:val="28"/>
        </w:rPr>
        <w:t>Контроль за</w:t>
      </w:r>
      <w:proofErr w:type="gramEnd"/>
      <w:r w:rsidRPr="003B3DD4">
        <w:rPr>
          <w:sz w:val="28"/>
          <w:szCs w:val="28"/>
        </w:rPr>
        <w:t xml:space="preserve"> выполнением настоящего постановления возложить на </w:t>
      </w:r>
      <w:r w:rsidR="003B3DD4" w:rsidRPr="008C153C">
        <w:rPr>
          <w:sz w:val="28"/>
          <w:szCs w:val="28"/>
        </w:rPr>
        <w:t>заместител</w:t>
      </w:r>
      <w:r w:rsidR="003B3DD4">
        <w:rPr>
          <w:sz w:val="28"/>
          <w:szCs w:val="28"/>
        </w:rPr>
        <w:t>я</w:t>
      </w:r>
      <w:r w:rsidR="003B3DD4" w:rsidRPr="008C153C">
        <w:rPr>
          <w:sz w:val="28"/>
          <w:szCs w:val="28"/>
        </w:rPr>
        <w:t xml:space="preserve"> главы </w:t>
      </w:r>
      <w:r w:rsidR="002060BB" w:rsidRPr="008C153C">
        <w:rPr>
          <w:sz w:val="28"/>
          <w:szCs w:val="28"/>
        </w:rPr>
        <w:t>администрации Туж</w:t>
      </w:r>
      <w:r w:rsidR="002060BB">
        <w:rPr>
          <w:sz w:val="28"/>
          <w:szCs w:val="28"/>
        </w:rPr>
        <w:t>инского муниципального района</w:t>
      </w:r>
      <w:r w:rsidR="003B3DD4" w:rsidRPr="008C153C">
        <w:rPr>
          <w:sz w:val="28"/>
          <w:szCs w:val="28"/>
        </w:rPr>
        <w:t xml:space="preserve"> по социальным вопросам – начальник</w:t>
      </w:r>
      <w:r w:rsidR="002060BB">
        <w:rPr>
          <w:sz w:val="28"/>
          <w:szCs w:val="28"/>
        </w:rPr>
        <w:t>а</w:t>
      </w:r>
      <w:r w:rsidR="003B3DD4" w:rsidRPr="008C153C">
        <w:rPr>
          <w:sz w:val="28"/>
          <w:szCs w:val="28"/>
        </w:rPr>
        <w:t xml:space="preserve"> управления образования </w:t>
      </w:r>
      <w:r w:rsidRPr="003B3DD4">
        <w:rPr>
          <w:sz w:val="28"/>
          <w:szCs w:val="28"/>
        </w:rPr>
        <w:t>Марьину Н.А.</w:t>
      </w:r>
    </w:p>
    <w:p w:rsidR="00CF5F04" w:rsidRDefault="002060BB" w:rsidP="00A81770">
      <w:pPr>
        <w:widowControl/>
        <w:suppressAutoHyphens w:val="0"/>
        <w:autoSpaceDE w:val="0"/>
        <w:autoSpaceDN w:val="0"/>
        <w:adjustRightInd w:val="0"/>
        <w:spacing w:before="720"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И. о. г</w:t>
      </w:r>
      <w:r w:rsidR="00E07A60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лав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ы</w:t>
      </w:r>
      <w:r w:rsidR="003A286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84555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Тужинского</w:t>
      </w:r>
    </w:p>
    <w:p w:rsidR="00446467" w:rsidRDefault="00EB7D72" w:rsidP="002060BB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муниципального ра</w:t>
      </w:r>
      <w:r w:rsidR="008813D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йона    </w:t>
      </w:r>
      <w:r w:rsidR="002060BB">
        <w:rPr>
          <w:rFonts w:eastAsia="Calibri" w:cs="Times New Roman"/>
          <w:kern w:val="0"/>
          <w:sz w:val="28"/>
          <w:szCs w:val="28"/>
          <w:lang w:eastAsia="en-US" w:bidi="ar-SA"/>
        </w:rPr>
        <w:t>О.Н. Зубарева</w:t>
      </w:r>
    </w:p>
    <w:p w:rsidR="003B3DD4" w:rsidRDefault="003B3DD4" w:rsidP="003B3DD4">
      <w:pPr>
        <w:jc w:val="both"/>
        <w:rPr>
          <w:color w:val="000000"/>
          <w:sz w:val="26"/>
          <w:szCs w:val="26"/>
        </w:rPr>
      </w:pPr>
      <w:r w:rsidRPr="00446467">
        <w:rPr>
          <w:color w:val="000000"/>
          <w:sz w:val="26"/>
          <w:szCs w:val="26"/>
        </w:rPr>
        <w:t xml:space="preserve"> </w:t>
      </w:r>
    </w:p>
    <w:p w:rsidR="004B0EC5" w:rsidRDefault="004B0EC5" w:rsidP="003B3DD4">
      <w:pPr>
        <w:jc w:val="both"/>
        <w:rPr>
          <w:color w:val="000000"/>
          <w:sz w:val="26"/>
          <w:szCs w:val="26"/>
        </w:rPr>
      </w:pPr>
    </w:p>
    <w:p w:rsidR="004B0EC5" w:rsidRDefault="004B0EC5" w:rsidP="003B3DD4">
      <w:pPr>
        <w:jc w:val="both"/>
        <w:rPr>
          <w:color w:val="000000"/>
          <w:sz w:val="26"/>
          <w:szCs w:val="26"/>
        </w:rPr>
      </w:pPr>
    </w:p>
    <w:p w:rsidR="004B0EC5" w:rsidRDefault="004B0EC5" w:rsidP="003B3DD4">
      <w:pPr>
        <w:jc w:val="both"/>
        <w:rPr>
          <w:color w:val="000000"/>
          <w:sz w:val="26"/>
          <w:szCs w:val="26"/>
        </w:rPr>
      </w:pPr>
    </w:p>
    <w:p w:rsidR="004B0EC5" w:rsidRDefault="004B0EC5" w:rsidP="003B3DD4">
      <w:pPr>
        <w:jc w:val="both"/>
        <w:rPr>
          <w:color w:val="000000"/>
          <w:sz w:val="26"/>
          <w:szCs w:val="26"/>
        </w:rPr>
      </w:pPr>
    </w:p>
    <w:p w:rsidR="004B0EC5" w:rsidRDefault="004B0EC5" w:rsidP="003B3DD4">
      <w:pPr>
        <w:jc w:val="both"/>
        <w:rPr>
          <w:color w:val="000000"/>
          <w:sz w:val="26"/>
          <w:szCs w:val="26"/>
        </w:rPr>
      </w:pPr>
    </w:p>
    <w:p w:rsidR="004B0EC5" w:rsidRDefault="004B0EC5" w:rsidP="003B3DD4">
      <w:pPr>
        <w:jc w:val="both"/>
        <w:rPr>
          <w:color w:val="000000"/>
          <w:sz w:val="26"/>
          <w:szCs w:val="26"/>
        </w:rPr>
      </w:pPr>
    </w:p>
    <w:p w:rsidR="004B0EC5" w:rsidRDefault="004B0EC5" w:rsidP="003B3DD4">
      <w:pPr>
        <w:jc w:val="both"/>
        <w:rPr>
          <w:color w:val="000000"/>
          <w:sz w:val="26"/>
          <w:szCs w:val="26"/>
        </w:rPr>
      </w:pPr>
    </w:p>
    <w:p w:rsidR="004B0EC5" w:rsidRDefault="004B0EC5" w:rsidP="003B3DD4">
      <w:pPr>
        <w:jc w:val="both"/>
        <w:rPr>
          <w:color w:val="000000"/>
          <w:sz w:val="26"/>
          <w:szCs w:val="26"/>
        </w:rPr>
      </w:pPr>
    </w:p>
    <w:p w:rsidR="004B0EC5" w:rsidRDefault="004B0EC5" w:rsidP="003B3DD4">
      <w:pPr>
        <w:jc w:val="both"/>
        <w:rPr>
          <w:color w:val="000000"/>
          <w:sz w:val="26"/>
          <w:szCs w:val="26"/>
        </w:rPr>
      </w:pPr>
    </w:p>
    <w:p w:rsidR="004B0EC5" w:rsidRDefault="004B0EC5" w:rsidP="003B3DD4">
      <w:pPr>
        <w:jc w:val="both"/>
        <w:rPr>
          <w:color w:val="000000"/>
          <w:sz w:val="26"/>
          <w:szCs w:val="26"/>
        </w:rPr>
      </w:pPr>
    </w:p>
    <w:p w:rsidR="004B0EC5" w:rsidRDefault="004B0EC5" w:rsidP="003B3DD4">
      <w:pPr>
        <w:jc w:val="both"/>
        <w:rPr>
          <w:color w:val="000000"/>
          <w:sz w:val="26"/>
          <w:szCs w:val="26"/>
        </w:rPr>
      </w:pPr>
    </w:p>
    <w:p w:rsidR="004B0EC5" w:rsidRDefault="004B0EC5" w:rsidP="003B3DD4">
      <w:pPr>
        <w:jc w:val="both"/>
        <w:rPr>
          <w:color w:val="000000"/>
          <w:sz w:val="26"/>
          <w:szCs w:val="26"/>
        </w:rPr>
      </w:pPr>
    </w:p>
    <w:p w:rsidR="004B0EC5" w:rsidRDefault="004B0EC5" w:rsidP="003B3DD4">
      <w:pPr>
        <w:jc w:val="both"/>
        <w:rPr>
          <w:color w:val="000000"/>
          <w:sz w:val="26"/>
          <w:szCs w:val="26"/>
        </w:rPr>
      </w:pPr>
    </w:p>
    <w:p w:rsidR="004B0EC5" w:rsidRDefault="004B0EC5" w:rsidP="003B3DD4">
      <w:pPr>
        <w:jc w:val="both"/>
        <w:rPr>
          <w:color w:val="000000"/>
          <w:sz w:val="26"/>
          <w:szCs w:val="26"/>
        </w:rPr>
      </w:pPr>
    </w:p>
    <w:p w:rsidR="004B0EC5" w:rsidRDefault="004B0EC5" w:rsidP="003B3DD4">
      <w:pPr>
        <w:jc w:val="both"/>
        <w:rPr>
          <w:color w:val="000000"/>
          <w:sz w:val="26"/>
          <w:szCs w:val="26"/>
        </w:rPr>
      </w:pPr>
    </w:p>
    <w:p w:rsidR="004B0EC5" w:rsidRDefault="004B0EC5" w:rsidP="003B3DD4">
      <w:pPr>
        <w:jc w:val="both"/>
        <w:rPr>
          <w:color w:val="000000"/>
          <w:sz w:val="26"/>
          <w:szCs w:val="26"/>
        </w:rPr>
      </w:pPr>
    </w:p>
    <w:p w:rsidR="004B0EC5" w:rsidRDefault="004B0EC5" w:rsidP="003B3DD4">
      <w:pPr>
        <w:jc w:val="both"/>
        <w:rPr>
          <w:color w:val="000000"/>
          <w:sz w:val="26"/>
          <w:szCs w:val="26"/>
        </w:rPr>
      </w:pPr>
    </w:p>
    <w:p w:rsidR="004B0EC5" w:rsidRDefault="004B0EC5" w:rsidP="003B3DD4">
      <w:pPr>
        <w:jc w:val="both"/>
        <w:rPr>
          <w:color w:val="000000"/>
          <w:sz w:val="26"/>
          <w:szCs w:val="26"/>
        </w:rPr>
      </w:pPr>
    </w:p>
    <w:p w:rsidR="004B0EC5" w:rsidRDefault="004B0EC5" w:rsidP="003B3DD4">
      <w:pPr>
        <w:jc w:val="both"/>
        <w:rPr>
          <w:color w:val="000000"/>
          <w:sz w:val="26"/>
          <w:szCs w:val="26"/>
        </w:rPr>
      </w:pPr>
    </w:p>
    <w:p w:rsidR="004B0EC5" w:rsidRDefault="004B0EC5" w:rsidP="003B3DD4">
      <w:pPr>
        <w:jc w:val="both"/>
        <w:rPr>
          <w:color w:val="000000"/>
          <w:sz w:val="26"/>
          <w:szCs w:val="26"/>
        </w:rPr>
      </w:pPr>
    </w:p>
    <w:p w:rsidR="004B0EC5" w:rsidRDefault="004B0EC5" w:rsidP="003B3DD4">
      <w:pPr>
        <w:jc w:val="both"/>
        <w:rPr>
          <w:color w:val="000000"/>
          <w:sz w:val="26"/>
          <w:szCs w:val="26"/>
        </w:rPr>
      </w:pPr>
    </w:p>
    <w:p w:rsidR="004B0EC5" w:rsidRDefault="004B0EC5" w:rsidP="003B3DD4">
      <w:pPr>
        <w:jc w:val="both"/>
        <w:rPr>
          <w:color w:val="000000"/>
          <w:sz w:val="26"/>
          <w:szCs w:val="26"/>
        </w:rPr>
      </w:pPr>
    </w:p>
    <w:p w:rsidR="004B0EC5" w:rsidRDefault="004B0EC5" w:rsidP="003B3DD4">
      <w:pPr>
        <w:jc w:val="both"/>
        <w:rPr>
          <w:color w:val="000000"/>
          <w:sz w:val="26"/>
          <w:szCs w:val="26"/>
        </w:rPr>
      </w:pPr>
    </w:p>
    <w:p w:rsidR="004B0EC5" w:rsidRDefault="004B0EC5" w:rsidP="003B3DD4">
      <w:pPr>
        <w:jc w:val="both"/>
        <w:rPr>
          <w:color w:val="000000"/>
          <w:sz w:val="26"/>
          <w:szCs w:val="26"/>
        </w:rPr>
      </w:pPr>
    </w:p>
    <w:p w:rsidR="004B0EC5" w:rsidRDefault="004B0EC5" w:rsidP="003B3DD4">
      <w:pPr>
        <w:jc w:val="both"/>
        <w:rPr>
          <w:color w:val="000000"/>
          <w:sz w:val="26"/>
          <w:szCs w:val="26"/>
        </w:rPr>
      </w:pPr>
    </w:p>
    <w:p w:rsidR="004B0EC5" w:rsidRDefault="004B0EC5" w:rsidP="003B3DD4">
      <w:pPr>
        <w:jc w:val="both"/>
        <w:rPr>
          <w:color w:val="000000"/>
          <w:sz w:val="26"/>
          <w:szCs w:val="26"/>
        </w:rPr>
      </w:pPr>
    </w:p>
    <w:p w:rsidR="004B0EC5" w:rsidRDefault="004B0EC5" w:rsidP="003B3DD4">
      <w:pPr>
        <w:jc w:val="both"/>
        <w:rPr>
          <w:color w:val="000000"/>
          <w:sz w:val="26"/>
          <w:szCs w:val="26"/>
        </w:rPr>
      </w:pPr>
    </w:p>
    <w:p w:rsidR="004B0EC5" w:rsidRDefault="004B0EC5" w:rsidP="003B3DD4">
      <w:pPr>
        <w:jc w:val="both"/>
        <w:rPr>
          <w:color w:val="000000"/>
          <w:sz w:val="26"/>
          <w:szCs w:val="26"/>
        </w:rPr>
      </w:pPr>
    </w:p>
    <w:p w:rsidR="004B0EC5" w:rsidRDefault="004B0EC5" w:rsidP="003B3DD4">
      <w:pPr>
        <w:jc w:val="both"/>
        <w:rPr>
          <w:color w:val="000000"/>
          <w:sz w:val="26"/>
          <w:szCs w:val="26"/>
        </w:rPr>
      </w:pPr>
    </w:p>
    <w:p w:rsidR="004B0EC5" w:rsidRDefault="004B0EC5" w:rsidP="003B3DD4">
      <w:pPr>
        <w:jc w:val="both"/>
        <w:rPr>
          <w:color w:val="000000"/>
          <w:sz w:val="26"/>
          <w:szCs w:val="26"/>
        </w:rPr>
      </w:pPr>
    </w:p>
    <w:p w:rsidR="004B0EC5" w:rsidRDefault="004B0EC5" w:rsidP="003B3DD4">
      <w:pPr>
        <w:jc w:val="both"/>
        <w:rPr>
          <w:color w:val="000000"/>
          <w:sz w:val="26"/>
          <w:szCs w:val="26"/>
        </w:rPr>
      </w:pPr>
    </w:p>
    <w:p w:rsidR="004B0EC5" w:rsidRDefault="004B0EC5" w:rsidP="003B3DD4">
      <w:pPr>
        <w:jc w:val="both"/>
        <w:rPr>
          <w:color w:val="000000"/>
          <w:sz w:val="26"/>
          <w:szCs w:val="26"/>
        </w:rPr>
      </w:pPr>
    </w:p>
    <w:p w:rsidR="004B0EC5" w:rsidRDefault="004B0EC5" w:rsidP="003B3DD4">
      <w:pPr>
        <w:jc w:val="both"/>
        <w:rPr>
          <w:color w:val="000000"/>
          <w:sz w:val="26"/>
          <w:szCs w:val="26"/>
        </w:rPr>
      </w:pPr>
    </w:p>
    <w:p w:rsidR="004B0EC5" w:rsidRDefault="004B0EC5" w:rsidP="003B3DD4">
      <w:pPr>
        <w:jc w:val="both"/>
        <w:rPr>
          <w:color w:val="000000"/>
          <w:sz w:val="26"/>
          <w:szCs w:val="26"/>
        </w:rPr>
      </w:pPr>
    </w:p>
    <w:p w:rsidR="004B0EC5" w:rsidRDefault="004B0EC5" w:rsidP="003B3DD4">
      <w:pPr>
        <w:jc w:val="both"/>
        <w:rPr>
          <w:color w:val="000000"/>
          <w:sz w:val="26"/>
          <w:szCs w:val="26"/>
        </w:rPr>
      </w:pPr>
    </w:p>
    <w:p w:rsidR="004B0EC5" w:rsidRDefault="004B0EC5" w:rsidP="003B3DD4">
      <w:pPr>
        <w:jc w:val="both"/>
        <w:rPr>
          <w:color w:val="000000"/>
          <w:sz w:val="26"/>
          <w:szCs w:val="26"/>
        </w:rPr>
      </w:pPr>
    </w:p>
    <w:p w:rsidR="004B0EC5" w:rsidRDefault="004B0EC5" w:rsidP="003B3DD4">
      <w:pPr>
        <w:jc w:val="both"/>
        <w:rPr>
          <w:color w:val="000000"/>
          <w:sz w:val="26"/>
          <w:szCs w:val="26"/>
        </w:rPr>
        <w:sectPr w:rsidR="004B0EC5" w:rsidSect="00E350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851" w:bottom="1134" w:left="1701" w:header="720" w:footer="720" w:gutter="0"/>
          <w:cols w:space="720"/>
          <w:docGrid w:linePitch="326"/>
        </w:sectPr>
      </w:pPr>
    </w:p>
    <w:p w:rsidR="004B0EC5" w:rsidRPr="002304DA" w:rsidRDefault="004B0EC5" w:rsidP="004B0EC5">
      <w:pPr>
        <w:pStyle w:val="1c"/>
        <w:spacing w:after="0" w:line="240" w:lineRule="auto"/>
        <w:ind w:left="9639" w:firstLine="0"/>
        <w:jc w:val="left"/>
      </w:pPr>
      <w:r>
        <w:lastRenderedPageBreak/>
        <w:t>Приложение</w:t>
      </w:r>
      <w:r w:rsidRPr="00224AA3">
        <w:t xml:space="preserve"> </w:t>
      </w:r>
      <w:r>
        <w:t>№ 1</w:t>
      </w:r>
    </w:p>
    <w:p w:rsidR="004B0EC5" w:rsidRDefault="004B0EC5" w:rsidP="004B0EC5">
      <w:pPr>
        <w:pStyle w:val="1c"/>
        <w:spacing w:after="0" w:line="240" w:lineRule="auto"/>
        <w:ind w:left="9639" w:firstLine="0"/>
        <w:jc w:val="left"/>
      </w:pPr>
    </w:p>
    <w:p w:rsidR="004B0EC5" w:rsidRDefault="004B0EC5" w:rsidP="004B0EC5">
      <w:pPr>
        <w:pStyle w:val="1c"/>
        <w:spacing w:after="0" w:line="240" w:lineRule="auto"/>
        <w:ind w:left="9639" w:firstLine="0"/>
        <w:jc w:val="left"/>
      </w:pPr>
      <w:r>
        <w:t>УТВЕРЖДЕН</w:t>
      </w:r>
    </w:p>
    <w:p w:rsidR="004B0EC5" w:rsidRDefault="004B0EC5" w:rsidP="004B0EC5">
      <w:pPr>
        <w:pStyle w:val="1c"/>
        <w:spacing w:after="0" w:line="240" w:lineRule="auto"/>
        <w:ind w:left="9639" w:firstLine="0"/>
        <w:jc w:val="left"/>
      </w:pPr>
    </w:p>
    <w:p w:rsidR="004B0EC5" w:rsidRDefault="004B0EC5" w:rsidP="004B0EC5">
      <w:pPr>
        <w:pStyle w:val="1c"/>
        <w:spacing w:after="0" w:line="240" w:lineRule="auto"/>
        <w:ind w:left="9639" w:firstLine="0"/>
        <w:jc w:val="left"/>
      </w:pPr>
      <w:r>
        <w:t>постановлением администрации Тужинского муниципального ра</w:t>
      </w:r>
      <w:r>
        <w:t>й</w:t>
      </w:r>
      <w:r>
        <w:t>она</w:t>
      </w:r>
    </w:p>
    <w:p w:rsidR="004B0EC5" w:rsidRPr="00DF73AE" w:rsidRDefault="004B0EC5" w:rsidP="004B0EC5">
      <w:pPr>
        <w:pStyle w:val="1c"/>
        <w:spacing w:after="0" w:line="240" w:lineRule="auto"/>
        <w:ind w:left="9639" w:firstLine="0"/>
        <w:rPr>
          <w:b/>
        </w:rPr>
      </w:pPr>
      <w:r>
        <w:t>от 08.06.2020 № 190</w:t>
      </w:r>
    </w:p>
    <w:p w:rsidR="004B0EC5" w:rsidRDefault="004B0EC5" w:rsidP="004B0EC5">
      <w:pPr>
        <w:pStyle w:val="1c"/>
        <w:spacing w:before="720" w:after="0" w:line="240" w:lineRule="auto"/>
        <w:ind w:firstLine="0"/>
        <w:jc w:val="center"/>
        <w:rPr>
          <w:b/>
        </w:rPr>
      </w:pPr>
      <w:r>
        <w:rPr>
          <w:b/>
        </w:rPr>
        <w:t>ПЛАН-ГРАФИК</w:t>
      </w:r>
    </w:p>
    <w:p w:rsidR="004B0EC5" w:rsidRDefault="004B0EC5" w:rsidP="004B0EC5">
      <w:pPr>
        <w:pStyle w:val="1c"/>
        <w:spacing w:after="0" w:line="240" w:lineRule="auto"/>
        <w:jc w:val="center"/>
        <w:rPr>
          <w:b/>
        </w:rPr>
      </w:pPr>
      <w:r>
        <w:rPr>
          <w:b/>
        </w:rPr>
        <w:t>проведения этапов  межведомственной акции «Подр</w:t>
      </w:r>
      <w:r>
        <w:rPr>
          <w:b/>
        </w:rPr>
        <w:t>о</w:t>
      </w:r>
      <w:r>
        <w:rPr>
          <w:b/>
        </w:rPr>
        <w:t>сток»</w:t>
      </w:r>
    </w:p>
    <w:p w:rsidR="004B0EC5" w:rsidRDefault="004B0EC5" w:rsidP="004B0EC5">
      <w:pPr>
        <w:pStyle w:val="1c"/>
        <w:spacing w:after="480" w:line="240" w:lineRule="auto"/>
        <w:jc w:val="center"/>
        <w:rPr>
          <w:b/>
        </w:rPr>
      </w:pPr>
      <w:r>
        <w:rPr>
          <w:b/>
        </w:rPr>
        <w:t xml:space="preserve">на территории </w:t>
      </w:r>
      <w:r w:rsidRPr="00224AA3">
        <w:rPr>
          <w:b/>
        </w:rPr>
        <w:t xml:space="preserve">Тужинского муниципального района </w:t>
      </w:r>
      <w:r>
        <w:rPr>
          <w:b/>
        </w:rPr>
        <w:t>Кировской области в 2020 г</w:t>
      </w:r>
      <w:r>
        <w:rPr>
          <w:b/>
        </w:rPr>
        <w:t>о</w:t>
      </w:r>
      <w:r>
        <w:rPr>
          <w:b/>
        </w:rPr>
        <w:t>ду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1926"/>
        <w:gridCol w:w="1948"/>
        <w:gridCol w:w="5032"/>
        <w:gridCol w:w="5408"/>
      </w:tblGrid>
      <w:tr w:rsidR="004B0EC5" w:rsidTr="009330CE">
        <w:trPr>
          <w:tblHeader/>
        </w:trPr>
        <w:tc>
          <w:tcPr>
            <w:tcW w:w="734" w:type="dxa"/>
          </w:tcPr>
          <w:p w:rsidR="004B0EC5" w:rsidRPr="00DE0732" w:rsidRDefault="004B0EC5" w:rsidP="009330CE">
            <w:pPr>
              <w:pStyle w:val="1c"/>
              <w:spacing w:after="0" w:line="300" w:lineRule="exact"/>
              <w:ind w:firstLine="0"/>
              <w:jc w:val="center"/>
            </w:pPr>
            <w:r w:rsidRPr="00DE0732">
              <w:t>№</w:t>
            </w:r>
          </w:p>
          <w:p w:rsidR="004B0EC5" w:rsidRPr="00DE0732" w:rsidRDefault="004B0EC5" w:rsidP="009330CE">
            <w:pPr>
              <w:pStyle w:val="1c"/>
              <w:spacing w:after="0" w:line="300" w:lineRule="exact"/>
              <w:ind w:firstLine="0"/>
              <w:jc w:val="center"/>
            </w:pPr>
            <w:proofErr w:type="spellStart"/>
            <w:proofErr w:type="gramStart"/>
            <w:r w:rsidRPr="00DE0732">
              <w:t>п</w:t>
            </w:r>
            <w:proofErr w:type="spellEnd"/>
            <w:proofErr w:type="gramEnd"/>
            <w:r w:rsidRPr="00DE0732">
              <w:t>/</w:t>
            </w:r>
            <w:proofErr w:type="spellStart"/>
            <w:r w:rsidRPr="00DE0732">
              <w:t>п</w:t>
            </w:r>
            <w:proofErr w:type="spellEnd"/>
          </w:p>
        </w:tc>
        <w:tc>
          <w:tcPr>
            <w:tcW w:w="1926" w:type="dxa"/>
          </w:tcPr>
          <w:p w:rsidR="004B0EC5" w:rsidRPr="00DE0732" w:rsidRDefault="004B0EC5" w:rsidP="009330CE">
            <w:pPr>
              <w:pStyle w:val="1c"/>
              <w:spacing w:after="0" w:line="300" w:lineRule="exact"/>
              <w:ind w:firstLine="0"/>
              <w:jc w:val="center"/>
            </w:pPr>
            <w:r w:rsidRPr="00DE0732">
              <w:t>Наименов</w:t>
            </w:r>
            <w:r w:rsidRPr="00DE0732">
              <w:t>а</w:t>
            </w:r>
            <w:r w:rsidRPr="00DE0732">
              <w:t>ние</w:t>
            </w:r>
          </w:p>
          <w:p w:rsidR="004B0EC5" w:rsidRPr="00DE0732" w:rsidRDefault="004B0EC5" w:rsidP="009330CE">
            <w:pPr>
              <w:pStyle w:val="1c"/>
              <w:spacing w:after="0" w:line="300" w:lineRule="exact"/>
              <w:ind w:firstLine="0"/>
              <w:jc w:val="center"/>
            </w:pPr>
            <w:r>
              <w:t>э</w:t>
            </w:r>
            <w:r w:rsidRPr="00DE0732">
              <w:t>тапа</w:t>
            </w:r>
          </w:p>
        </w:tc>
        <w:tc>
          <w:tcPr>
            <w:tcW w:w="1948" w:type="dxa"/>
          </w:tcPr>
          <w:p w:rsidR="004B0EC5" w:rsidRPr="00DE0732" w:rsidRDefault="004B0EC5" w:rsidP="009330CE">
            <w:pPr>
              <w:pStyle w:val="1c"/>
              <w:spacing w:after="0" w:line="300" w:lineRule="exact"/>
              <w:ind w:firstLine="0"/>
              <w:jc w:val="center"/>
            </w:pPr>
            <w:r w:rsidRPr="00DE0732">
              <w:t xml:space="preserve">Срок </w:t>
            </w:r>
          </w:p>
          <w:p w:rsidR="004B0EC5" w:rsidRPr="00DE0732" w:rsidRDefault="004B0EC5" w:rsidP="009330CE">
            <w:pPr>
              <w:pStyle w:val="1c"/>
              <w:spacing w:after="0" w:line="300" w:lineRule="exact"/>
              <w:ind w:firstLine="0"/>
              <w:jc w:val="center"/>
            </w:pPr>
            <w:r w:rsidRPr="00DE0732">
              <w:t>проведения</w:t>
            </w:r>
          </w:p>
        </w:tc>
        <w:tc>
          <w:tcPr>
            <w:tcW w:w="5032" w:type="dxa"/>
          </w:tcPr>
          <w:p w:rsidR="004B0EC5" w:rsidRPr="00DE0732" w:rsidRDefault="004B0EC5" w:rsidP="009330CE">
            <w:pPr>
              <w:pStyle w:val="1c"/>
              <w:spacing w:after="0" w:line="300" w:lineRule="exact"/>
              <w:ind w:firstLine="0"/>
              <w:jc w:val="center"/>
            </w:pPr>
            <w:r w:rsidRPr="00DE0732">
              <w:t>Задачи</w:t>
            </w:r>
          </w:p>
        </w:tc>
        <w:tc>
          <w:tcPr>
            <w:tcW w:w="5408" w:type="dxa"/>
          </w:tcPr>
          <w:p w:rsidR="004B0EC5" w:rsidRPr="00DE0732" w:rsidRDefault="004B0EC5" w:rsidP="009330CE">
            <w:pPr>
              <w:pStyle w:val="1c"/>
              <w:spacing w:after="0" w:line="300" w:lineRule="exact"/>
              <w:ind w:firstLine="0"/>
              <w:jc w:val="center"/>
            </w:pPr>
            <w:r w:rsidRPr="00DE0732">
              <w:t>Исполнитель</w:t>
            </w:r>
          </w:p>
        </w:tc>
      </w:tr>
      <w:tr w:rsidR="004B0EC5" w:rsidTr="009330CE">
        <w:trPr>
          <w:trHeight w:val="407"/>
        </w:trPr>
        <w:tc>
          <w:tcPr>
            <w:tcW w:w="734" w:type="dxa"/>
          </w:tcPr>
          <w:p w:rsidR="004B0EC5" w:rsidRPr="00DE0732" w:rsidRDefault="004B0EC5" w:rsidP="009330CE">
            <w:pPr>
              <w:pStyle w:val="1c"/>
              <w:spacing w:after="0" w:line="300" w:lineRule="exact"/>
              <w:ind w:firstLine="0"/>
              <w:jc w:val="center"/>
            </w:pPr>
            <w:r w:rsidRPr="00DE0732">
              <w:t>1</w:t>
            </w:r>
          </w:p>
        </w:tc>
        <w:tc>
          <w:tcPr>
            <w:tcW w:w="1926" w:type="dxa"/>
          </w:tcPr>
          <w:p w:rsidR="004B0EC5" w:rsidRDefault="004B0EC5" w:rsidP="009330CE">
            <w:pPr>
              <w:pStyle w:val="1c"/>
              <w:spacing w:after="0" w:line="300" w:lineRule="exact"/>
              <w:ind w:firstLine="0"/>
              <w:jc w:val="left"/>
            </w:pPr>
            <w:r>
              <w:t xml:space="preserve">«Вместе   </w:t>
            </w:r>
          </w:p>
          <w:p w:rsidR="004B0EC5" w:rsidRDefault="004B0EC5" w:rsidP="009330CE">
            <w:pPr>
              <w:pStyle w:val="1c"/>
              <w:spacing w:after="0" w:line="300" w:lineRule="exact"/>
              <w:ind w:firstLine="0"/>
              <w:jc w:val="left"/>
            </w:pPr>
            <w:r>
              <w:t xml:space="preserve">ради детей </w:t>
            </w:r>
          </w:p>
          <w:p w:rsidR="004B0EC5" w:rsidRDefault="004B0EC5" w:rsidP="009330CE">
            <w:pPr>
              <w:pStyle w:val="1c"/>
              <w:spacing w:after="0" w:line="300" w:lineRule="exact"/>
              <w:ind w:firstLine="0"/>
              <w:jc w:val="left"/>
            </w:pPr>
            <w:r>
              <w:t>и семьи»</w:t>
            </w:r>
          </w:p>
          <w:p w:rsidR="004B0EC5" w:rsidRDefault="004B0EC5" w:rsidP="009330CE">
            <w:pPr>
              <w:pStyle w:val="1c"/>
              <w:spacing w:after="0" w:line="300" w:lineRule="exact"/>
              <w:ind w:firstLine="0"/>
              <w:jc w:val="left"/>
            </w:pPr>
          </w:p>
          <w:p w:rsidR="004B0EC5" w:rsidRDefault="004B0EC5" w:rsidP="009330CE">
            <w:pPr>
              <w:pStyle w:val="1c"/>
              <w:spacing w:after="0" w:line="300" w:lineRule="exact"/>
              <w:ind w:firstLine="0"/>
              <w:jc w:val="left"/>
            </w:pPr>
          </w:p>
          <w:p w:rsidR="004B0EC5" w:rsidRPr="00DE0732" w:rsidRDefault="004B0EC5" w:rsidP="009330CE">
            <w:pPr>
              <w:pStyle w:val="1c"/>
              <w:spacing w:after="0" w:line="300" w:lineRule="exact"/>
              <w:ind w:firstLine="0"/>
              <w:jc w:val="left"/>
            </w:pPr>
          </w:p>
        </w:tc>
        <w:tc>
          <w:tcPr>
            <w:tcW w:w="1948" w:type="dxa"/>
          </w:tcPr>
          <w:p w:rsidR="004B0EC5" w:rsidRDefault="004B0EC5" w:rsidP="009330CE">
            <w:pPr>
              <w:pStyle w:val="1c"/>
              <w:spacing w:after="0" w:line="300" w:lineRule="exact"/>
              <w:ind w:firstLine="0"/>
              <w:jc w:val="left"/>
            </w:pPr>
            <w:r>
              <w:t xml:space="preserve">8 июня – </w:t>
            </w:r>
          </w:p>
          <w:p w:rsidR="004B0EC5" w:rsidRPr="002A74B3" w:rsidRDefault="004B0EC5" w:rsidP="009330CE">
            <w:pPr>
              <w:pStyle w:val="1c"/>
              <w:spacing w:after="0" w:line="300" w:lineRule="exact"/>
              <w:ind w:firstLine="0"/>
              <w:jc w:val="left"/>
            </w:pPr>
            <w:r>
              <w:t>2</w:t>
            </w:r>
            <w:r>
              <w:rPr>
                <w:lang w:val="en-US"/>
              </w:rPr>
              <w:t>1</w:t>
            </w:r>
            <w:r>
              <w:t xml:space="preserve"> июня,</w:t>
            </w:r>
          </w:p>
          <w:p w:rsidR="004B0EC5" w:rsidRDefault="004B0EC5" w:rsidP="009330CE">
            <w:pPr>
              <w:pStyle w:val="1c"/>
              <w:spacing w:after="0" w:line="300" w:lineRule="exact"/>
              <w:ind w:firstLine="0"/>
              <w:jc w:val="left"/>
            </w:pPr>
            <w:r>
              <w:t xml:space="preserve">3 августа – </w:t>
            </w:r>
          </w:p>
          <w:p w:rsidR="004B0EC5" w:rsidRDefault="004B0EC5" w:rsidP="009330CE">
            <w:pPr>
              <w:pStyle w:val="1c"/>
              <w:spacing w:after="0" w:line="300" w:lineRule="exact"/>
              <w:ind w:firstLine="0"/>
              <w:jc w:val="left"/>
            </w:pPr>
            <w:r>
              <w:t xml:space="preserve">31 августа  </w:t>
            </w:r>
          </w:p>
          <w:p w:rsidR="004B0EC5" w:rsidRDefault="004B0EC5" w:rsidP="009330CE">
            <w:pPr>
              <w:pStyle w:val="1c"/>
              <w:spacing w:after="0" w:line="300" w:lineRule="exact"/>
              <w:ind w:firstLine="0"/>
            </w:pPr>
          </w:p>
          <w:p w:rsidR="004B0EC5" w:rsidRDefault="004B0EC5" w:rsidP="009330CE">
            <w:pPr>
              <w:pStyle w:val="1c"/>
              <w:spacing w:after="0" w:line="300" w:lineRule="exact"/>
              <w:ind w:firstLine="0"/>
            </w:pPr>
          </w:p>
          <w:p w:rsidR="004B0EC5" w:rsidRDefault="004B0EC5" w:rsidP="009330CE">
            <w:pPr>
              <w:pStyle w:val="1c"/>
              <w:spacing w:after="0" w:line="300" w:lineRule="exact"/>
              <w:ind w:firstLine="0"/>
            </w:pPr>
          </w:p>
          <w:p w:rsidR="004B0EC5" w:rsidRPr="00AA2F17" w:rsidRDefault="004B0EC5" w:rsidP="009330CE">
            <w:pPr>
              <w:pStyle w:val="1c"/>
              <w:spacing w:after="0" w:line="300" w:lineRule="exact"/>
              <w:ind w:firstLine="0"/>
            </w:pPr>
          </w:p>
        </w:tc>
        <w:tc>
          <w:tcPr>
            <w:tcW w:w="5032" w:type="dxa"/>
          </w:tcPr>
          <w:p w:rsidR="004B0EC5" w:rsidRDefault="004B0EC5" w:rsidP="009330CE">
            <w:pPr>
              <w:pStyle w:val="1c"/>
              <w:spacing w:after="0" w:line="300" w:lineRule="exact"/>
              <w:ind w:firstLine="0"/>
            </w:pPr>
            <w:r>
              <w:t>о</w:t>
            </w:r>
            <w:r w:rsidRPr="00DE0732">
              <w:t xml:space="preserve">рганизация </w:t>
            </w:r>
            <w:r w:rsidRPr="00253BEA">
              <w:t xml:space="preserve"> </w:t>
            </w:r>
            <w:r>
              <w:t xml:space="preserve">мер по  </w:t>
            </w:r>
            <w:r w:rsidRPr="00253BEA">
              <w:t xml:space="preserve"> профилактик</w:t>
            </w:r>
            <w:r>
              <w:t>е</w:t>
            </w:r>
            <w:r w:rsidRPr="00253BEA">
              <w:t xml:space="preserve"> </w:t>
            </w:r>
            <w:r>
              <w:t xml:space="preserve">  </w:t>
            </w:r>
            <w:r w:rsidRPr="00253BEA">
              <w:t>социального сиротства, семейного</w:t>
            </w:r>
            <w:r>
              <w:t xml:space="preserve">     </w:t>
            </w:r>
            <w:r w:rsidRPr="00253BEA">
              <w:t xml:space="preserve"> неблагополучия</w:t>
            </w:r>
            <w:r>
              <w:t>,</w:t>
            </w:r>
            <w:r w:rsidRPr="00253BEA">
              <w:t xml:space="preserve"> сохранение семьи </w:t>
            </w:r>
            <w:r>
              <w:t xml:space="preserve">          </w:t>
            </w:r>
            <w:r w:rsidRPr="00253BEA">
              <w:t>и родителей для ребенка</w:t>
            </w:r>
            <w:r>
              <w:t>;</w:t>
            </w:r>
          </w:p>
          <w:p w:rsidR="004B0EC5" w:rsidRDefault="004B0EC5" w:rsidP="009330CE">
            <w:pPr>
              <w:pStyle w:val="1c"/>
              <w:spacing w:after="0" w:line="300" w:lineRule="exact"/>
              <w:ind w:firstLine="0"/>
            </w:pPr>
            <w:r w:rsidRPr="00D30DDE">
              <w:t xml:space="preserve">оказание помощи семье и детям </w:t>
            </w:r>
            <w:r>
              <w:t xml:space="preserve">             </w:t>
            </w:r>
            <w:r w:rsidRPr="00D30DDE">
              <w:t xml:space="preserve"> в сохранении  детско-родительских </w:t>
            </w:r>
            <w:r>
              <w:t xml:space="preserve">    </w:t>
            </w:r>
            <w:r w:rsidRPr="00D30DDE">
              <w:t>отношений</w:t>
            </w:r>
            <w:r>
              <w:t xml:space="preserve">; пропаганда традиционных семейных ценностей; пропаганда         </w:t>
            </w:r>
            <w:proofErr w:type="gramStart"/>
            <w:r>
              <w:t>ответственного</w:t>
            </w:r>
            <w:proofErr w:type="gramEnd"/>
            <w:r>
              <w:t xml:space="preserve"> </w:t>
            </w:r>
            <w:proofErr w:type="spellStart"/>
            <w:r>
              <w:t>родительства</w:t>
            </w:r>
            <w:proofErr w:type="spellEnd"/>
            <w:r>
              <w:t>;</w:t>
            </w:r>
          </w:p>
          <w:p w:rsidR="004B0EC5" w:rsidRDefault="004B0EC5" w:rsidP="009330CE">
            <w:pPr>
              <w:pStyle w:val="1c"/>
              <w:spacing w:line="300" w:lineRule="exact"/>
              <w:ind w:firstLine="0"/>
            </w:pPr>
            <w:r>
              <w:t>совершенствование системы межв</w:t>
            </w:r>
            <w:r>
              <w:t>е</w:t>
            </w:r>
            <w:r>
              <w:t xml:space="preserve">домственного взаимодействия при       решении вопросов </w:t>
            </w:r>
            <w:r>
              <w:lastRenderedPageBreak/>
              <w:t>профилактики соц</w:t>
            </w:r>
            <w:r>
              <w:t>и</w:t>
            </w:r>
            <w:r>
              <w:t>ального сиротства, защиты прав              и законных интересов несовершенн</w:t>
            </w:r>
            <w:r>
              <w:t>о</w:t>
            </w:r>
            <w:r>
              <w:t xml:space="preserve">летних; </w:t>
            </w:r>
          </w:p>
          <w:p w:rsidR="004B0EC5" w:rsidRPr="008A62B1" w:rsidRDefault="004B0EC5" w:rsidP="009330CE">
            <w:pPr>
              <w:pStyle w:val="1c"/>
              <w:spacing w:line="300" w:lineRule="exact"/>
              <w:ind w:firstLine="0"/>
            </w:pPr>
            <w:r>
              <w:t xml:space="preserve">проведение сверки данных о семьях и несовершеннолетних, находящихся в социально опасном положении </w:t>
            </w:r>
          </w:p>
        </w:tc>
        <w:tc>
          <w:tcPr>
            <w:tcW w:w="5408" w:type="dxa"/>
          </w:tcPr>
          <w:p w:rsidR="004B0EC5" w:rsidRDefault="004B0EC5" w:rsidP="009330CE">
            <w:pPr>
              <w:pStyle w:val="2"/>
              <w:suppressAutoHyphens w:val="0"/>
              <w:spacing w:before="0" w:after="0"/>
              <w:rPr>
                <w:szCs w:val="28"/>
              </w:rPr>
            </w:pPr>
            <w:r w:rsidRPr="002038A7">
              <w:rPr>
                <w:szCs w:val="28"/>
              </w:rPr>
              <w:lastRenderedPageBreak/>
              <w:t>МКУ «Управление образования админис</w:t>
            </w:r>
            <w:r w:rsidRPr="002038A7">
              <w:rPr>
                <w:szCs w:val="28"/>
              </w:rPr>
              <w:t>т</w:t>
            </w:r>
            <w:r w:rsidRPr="002038A7">
              <w:rPr>
                <w:szCs w:val="28"/>
              </w:rPr>
              <w:t>рации Тужинского муниципального ра</w:t>
            </w:r>
            <w:r w:rsidRPr="002038A7">
              <w:rPr>
                <w:szCs w:val="28"/>
              </w:rPr>
              <w:t>й</w:t>
            </w:r>
            <w:r w:rsidRPr="002038A7">
              <w:rPr>
                <w:szCs w:val="28"/>
              </w:rPr>
              <w:t xml:space="preserve">она» *,  </w:t>
            </w:r>
          </w:p>
          <w:p w:rsidR="004B0EC5" w:rsidRPr="002038A7" w:rsidRDefault="004B0EC5" w:rsidP="009330CE">
            <w:pPr>
              <w:pStyle w:val="2"/>
              <w:suppressAutoHyphens w:val="0"/>
              <w:spacing w:before="0" w:after="0"/>
              <w:rPr>
                <w:szCs w:val="28"/>
              </w:rPr>
            </w:pPr>
            <w:r>
              <w:rPr>
                <w:szCs w:val="28"/>
              </w:rPr>
              <w:t>Тужинский отдел КОГАУСО «Межрайо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ный комплексный центр социального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 xml:space="preserve">служивания населения </w:t>
            </w: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Яранском</w:t>
            </w:r>
            <w:proofErr w:type="gramEnd"/>
            <w:r>
              <w:rPr>
                <w:szCs w:val="28"/>
              </w:rPr>
              <w:t xml:space="preserve">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оне»</w:t>
            </w:r>
            <w:r w:rsidRPr="002038A7">
              <w:rPr>
                <w:szCs w:val="28"/>
              </w:rPr>
              <w:t xml:space="preserve">*, </w:t>
            </w:r>
          </w:p>
          <w:p w:rsidR="004B0EC5" w:rsidRPr="002038A7" w:rsidRDefault="004B0EC5" w:rsidP="009330CE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2038A7">
              <w:rPr>
                <w:sz w:val="28"/>
                <w:szCs w:val="28"/>
              </w:rPr>
              <w:t>КОГБУЗ «</w:t>
            </w:r>
            <w:proofErr w:type="spellStart"/>
            <w:r w:rsidRPr="002038A7">
              <w:rPr>
                <w:sz w:val="28"/>
                <w:szCs w:val="28"/>
              </w:rPr>
              <w:t>Тужинская</w:t>
            </w:r>
            <w:proofErr w:type="spellEnd"/>
            <w:r w:rsidRPr="002038A7">
              <w:rPr>
                <w:sz w:val="28"/>
                <w:szCs w:val="28"/>
              </w:rPr>
              <w:t xml:space="preserve"> ЦРБ» *,</w:t>
            </w:r>
          </w:p>
          <w:p w:rsidR="004B0EC5" w:rsidRPr="002038A7" w:rsidRDefault="004B0EC5" w:rsidP="009330CE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2038A7">
              <w:rPr>
                <w:sz w:val="28"/>
                <w:szCs w:val="28"/>
              </w:rPr>
              <w:t>МКУ «Отдел культуры, спорта и молодежной политики администрации Тужи</w:t>
            </w:r>
            <w:r w:rsidRPr="002038A7">
              <w:rPr>
                <w:sz w:val="28"/>
                <w:szCs w:val="28"/>
              </w:rPr>
              <w:t>н</w:t>
            </w:r>
            <w:r w:rsidRPr="002038A7">
              <w:rPr>
                <w:sz w:val="28"/>
                <w:szCs w:val="28"/>
              </w:rPr>
              <w:t>ского муниципального района» *,</w:t>
            </w:r>
          </w:p>
          <w:p w:rsidR="004B0EC5" w:rsidRDefault="004B0EC5" w:rsidP="009330CE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2038A7">
              <w:rPr>
                <w:sz w:val="28"/>
                <w:szCs w:val="28"/>
              </w:rPr>
              <w:t>КДН и ЗП,</w:t>
            </w:r>
          </w:p>
          <w:p w:rsidR="004B0EC5" w:rsidRPr="002038A7" w:rsidRDefault="004B0EC5" w:rsidP="009330CE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EB7DEC">
              <w:rPr>
                <w:sz w:val="28"/>
                <w:szCs w:val="28"/>
              </w:rPr>
              <w:lastRenderedPageBreak/>
              <w:t>ПП «Тужинский» МО МВД России «</w:t>
            </w:r>
            <w:proofErr w:type="spellStart"/>
            <w:r w:rsidRPr="00EB7DEC">
              <w:rPr>
                <w:sz w:val="28"/>
                <w:szCs w:val="28"/>
              </w:rPr>
              <w:t>Яра</w:t>
            </w:r>
            <w:r w:rsidRPr="00EB7DEC">
              <w:rPr>
                <w:sz w:val="28"/>
                <w:szCs w:val="28"/>
              </w:rPr>
              <w:t>н</w:t>
            </w:r>
            <w:r w:rsidRPr="00EB7DEC">
              <w:rPr>
                <w:sz w:val="28"/>
                <w:szCs w:val="28"/>
              </w:rPr>
              <w:t>ский</w:t>
            </w:r>
            <w:proofErr w:type="spellEnd"/>
            <w:r w:rsidRPr="00EB7DEC">
              <w:rPr>
                <w:sz w:val="28"/>
                <w:szCs w:val="28"/>
              </w:rPr>
              <w:t>»*,</w:t>
            </w:r>
          </w:p>
          <w:p w:rsidR="004B0EC5" w:rsidRPr="002038A7" w:rsidRDefault="004B0EC5" w:rsidP="009330CE">
            <w:pPr>
              <w:jc w:val="both"/>
              <w:rPr>
                <w:sz w:val="28"/>
                <w:szCs w:val="28"/>
              </w:rPr>
            </w:pPr>
            <w:r w:rsidRPr="002038A7">
              <w:rPr>
                <w:sz w:val="28"/>
                <w:szCs w:val="28"/>
              </w:rPr>
              <w:t>Органы местного самоуправления горо</w:t>
            </w:r>
            <w:r w:rsidRPr="002038A7">
              <w:rPr>
                <w:sz w:val="28"/>
                <w:szCs w:val="28"/>
              </w:rPr>
              <w:t>д</w:t>
            </w:r>
            <w:r w:rsidRPr="002038A7">
              <w:rPr>
                <w:sz w:val="28"/>
                <w:szCs w:val="28"/>
              </w:rPr>
              <w:t>ского и сельских поселений района</w:t>
            </w:r>
          </w:p>
          <w:p w:rsidR="004B0EC5" w:rsidRPr="00DE0732" w:rsidRDefault="004B0EC5" w:rsidP="009330CE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4B0EC5" w:rsidTr="009330CE">
        <w:tc>
          <w:tcPr>
            <w:tcW w:w="734" w:type="dxa"/>
          </w:tcPr>
          <w:p w:rsidR="004B0EC5" w:rsidRPr="00DE0732" w:rsidRDefault="004B0EC5" w:rsidP="009330CE">
            <w:pPr>
              <w:pStyle w:val="1c"/>
              <w:spacing w:after="0" w:line="300" w:lineRule="exact"/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1926" w:type="dxa"/>
          </w:tcPr>
          <w:p w:rsidR="004B0EC5" w:rsidRDefault="004B0EC5" w:rsidP="009330CE">
            <w:pPr>
              <w:pStyle w:val="1c"/>
              <w:spacing w:after="0" w:line="300" w:lineRule="exact"/>
              <w:ind w:firstLine="0"/>
              <w:jc w:val="left"/>
            </w:pPr>
            <w:r w:rsidRPr="00253BEA">
              <w:t>«Подросток в конфликте с законом»</w:t>
            </w:r>
          </w:p>
        </w:tc>
        <w:tc>
          <w:tcPr>
            <w:tcW w:w="1948" w:type="dxa"/>
          </w:tcPr>
          <w:p w:rsidR="004B0EC5" w:rsidRDefault="004B0EC5" w:rsidP="009330CE">
            <w:pPr>
              <w:pStyle w:val="1c"/>
              <w:spacing w:line="300" w:lineRule="exact"/>
              <w:ind w:firstLine="0"/>
              <w:jc w:val="left"/>
            </w:pPr>
            <w:r>
              <w:t xml:space="preserve">8 июня – </w:t>
            </w:r>
          </w:p>
          <w:p w:rsidR="004B0EC5" w:rsidRDefault="004B0EC5" w:rsidP="009330CE">
            <w:pPr>
              <w:pStyle w:val="1c"/>
              <w:spacing w:line="300" w:lineRule="exact"/>
              <w:ind w:firstLine="0"/>
              <w:jc w:val="left"/>
            </w:pPr>
            <w:r>
              <w:t>15 июня,</w:t>
            </w:r>
          </w:p>
          <w:p w:rsidR="004B0EC5" w:rsidRDefault="004B0EC5" w:rsidP="009330CE">
            <w:pPr>
              <w:pStyle w:val="1c"/>
              <w:spacing w:after="0" w:line="300" w:lineRule="exact"/>
              <w:ind w:firstLine="0"/>
              <w:jc w:val="left"/>
            </w:pPr>
            <w:r>
              <w:t>30 сентября – 12 октября</w:t>
            </w:r>
          </w:p>
        </w:tc>
        <w:tc>
          <w:tcPr>
            <w:tcW w:w="5032" w:type="dxa"/>
          </w:tcPr>
          <w:p w:rsidR="004B0EC5" w:rsidRDefault="004B0EC5" w:rsidP="009330CE">
            <w:pPr>
              <w:pStyle w:val="1c"/>
              <w:spacing w:line="300" w:lineRule="exact"/>
              <w:ind w:firstLine="0"/>
            </w:pPr>
            <w:r>
              <w:t>организация межведомственного          сопровождения несовершеннолетних,  совершивших преступления, в отнош</w:t>
            </w:r>
            <w:r>
              <w:t>е</w:t>
            </w:r>
            <w:r>
              <w:t>нии которых уголовные дела прекр</w:t>
            </w:r>
            <w:r>
              <w:t>а</w:t>
            </w:r>
            <w:r>
              <w:t xml:space="preserve">щены в связи с примирением сторон; активизация воспитательной работы с несовершеннолетними, осужденными без изоляции от общества; </w:t>
            </w:r>
          </w:p>
          <w:p w:rsidR="004B0EC5" w:rsidRDefault="004B0EC5" w:rsidP="009330CE">
            <w:pPr>
              <w:pStyle w:val="1c"/>
              <w:spacing w:line="300" w:lineRule="exact"/>
              <w:ind w:firstLine="0"/>
            </w:pPr>
            <w:r>
              <w:t>организация досуга и занятости нес</w:t>
            </w:r>
            <w:r>
              <w:t>о</w:t>
            </w:r>
            <w:r>
              <w:t>вершеннолетних, находящихся в соц</w:t>
            </w:r>
            <w:r>
              <w:t>и</w:t>
            </w:r>
            <w:r>
              <w:t>ально опасном положении, а также освободившихся из воспитательных к</w:t>
            </w:r>
            <w:r>
              <w:t>о</w:t>
            </w:r>
            <w:r>
              <w:t xml:space="preserve">лоний, вернувшихся из специальных учебно-воспитательных учреждений закрытого типа; </w:t>
            </w:r>
          </w:p>
          <w:p w:rsidR="004B0EC5" w:rsidRDefault="004B0EC5" w:rsidP="009330CE">
            <w:pPr>
              <w:pStyle w:val="1c"/>
              <w:spacing w:line="300" w:lineRule="exact"/>
              <w:ind w:firstLine="0"/>
            </w:pPr>
            <w:r>
              <w:t>организация мер по предупреждению повторной преступности среди нес</w:t>
            </w:r>
            <w:r>
              <w:t>о</w:t>
            </w:r>
            <w:r>
              <w:t xml:space="preserve">вершеннолетних; </w:t>
            </w:r>
          </w:p>
          <w:p w:rsidR="004B0EC5" w:rsidRDefault="004B0EC5" w:rsidP="009330CE">
            <w:pPr>
              <w:pStyle w:val="1c"/>
              <w:spacing w:line="300" w:lineRule="exact"/>
              <w:ind w:firstLine="0"/>
            </w:pPr>
            <w:r>
              <w:t xml:space="preserve">защита прав и законных интересов </w:t>
            </w:r>
            <w:r>
              <w:lastRenderedPageBreak/>
              <w:t>по</w:t>
            </w:r>
            <w:r>
              <w:t>д</w:t>
            </w:r>
            <w:r>
              <w:t>ростков, совершивших преступление; предупреждение вовлечения несове</w:t>
            </w:r>
            <w:r>
              <w:t>р</w:t>
            </w:r>
            <w:r>
              <w:t>шеннолетних в неформальные объед</w:t>
            </w:r>
            <w:r>
              <w:t>и</w:t>
            </w:r>
            <w:r>
              <w:t>нения асоциальной направленности; профилактика общественно опасного  поведения среди несовершеннолетних</w:t>
            </w:r>
          </w:p>
        </w:tc>
        <w:tc>
          <w:tcPr>
            <w:tcW w:w="5408" w:type="dxa"/>
          </w:tcPr>
          <w:p w:rsidR="004B0EC5" w:rsidRPr="002038A7" w:rsidRDefault="004B0EC5" w:rsidP="009330CE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2038A7">
              <w:rPr>
                <w:sz w:val="28"/>
                <w:szCs w:val="28"/>
              </w:rPr>
              <w:lastRenderedPageBreak/>
              <w:t>ПП «Тужинский» МО МВД России «</w:t>
            </w:r>
            <w:proofErr w:type="spellStart"/>
            <w:r w:rsidRPr="002038A7">
              <w:rPr>
                <w:sz w:val="28"/>
                <w:szCs w:val="28"/>
              </w:rPr>
              <w:t>Яра</w:t>
            </w:r>
            <w:r w:rsidRPr="002038A7">
              <w:rPr>
                <w:sz w:val="28"/>
                <w:szCs w:val="28"/>
              </w:rPr>
              <w:t>н</w:t>
            </w:r>
            <w:r w:rsidRPr="002038A7">
              <w:rPr>
                <w:sz w:val="28"/>
                <w:szCs w:val="28"/>
              </w:rPr>
              <w:t>ский</w:t>
            </w:r>
            <w:proofErr w:type="spellEnd"/>
            <w:r w:rsidRPr="002038A7">
              <w:rPr>
                <w:sz w:val="28"/>
                <w:szCs w:val="28"/>
              </w:rPr>
              <w:t xml:space="preserve">»*, </w:t>
            </w:r>
          </w:p>
          <w:p w:rsidR="004B0EC5" w:rsidRPr="002038A7" w:rsidRDefault="004B0EC5" w:rsidP="009330CE">
            <w:pPr>
              <w:spacing w:line="300" w:lineRule="exact"/>
              <w:jc w:val="both"/>
              <w:rPr>
                <w:sz w:val="28"/>
                <w:szCs w:val="28"/>
              </w:rPr>
            </w:pPr>
            <w:proofErr w:type="spellStart"/>
            <w:r w:rsidRPr="00AF433E">
              <w:rPr>
                <w:sz w:val="28"/>
                <w:szCs w:val="28"/>
              </w:rPr>
              <w:t>Яранск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AF433E">
              <w:rPr>
                <w:sz w:val="28"/>
                <w:szCs w:val="28"/>
              </w:rPr>
              <w:t xml:space="preserve"> МФ ФКУ УФСИН России по Кировской области</w:t>
            </w:r>
            <w:r w:rsidRPr="002038A7">
              <w:rPr>
                <w:sz w:val="28"/>
                <w:szCs w:val="28"/>
              </w:rPr>
              <w:t xml:space="preserve"> *, </w:t>
            </w:r>
          </w:p>
          <w:p w:rsidR="004B0EC5" w:rsidRPr="002038A7" w:rsidRDefault="004B0EC5" w:rsidP="009330CE">
            <w:pPr>
              <w:spacing w:line="300" w:lineRule="exact"/>
              <w:jc w:val="both"/>
              <w:rPr>
                <w:sz w:val="28"/>
                <w:szCs w:val="28"/>
              </w:rPr>
            </w:pPr>
            <w:proofErr w:type="spellStart"/>
            <w:r w:rsidRPr="002038A7">
              <w:rPr>
                <w:sz w:val="28"/>
                <w:szCs w:val="28"/>
              </w:rPr>
              <w:t>КДНиЗП</w:t>
            </w:r>
            <w:proofErr w:type="spellEnd"/>
            <w:r w:rsidRPr="002038A7">
              <w:rPr>
                <w:sz w:val="28"/>
                <w:szCs w:val="28"/>
              </w:rPr>
              <w:t xml:space="preserve">, </w:t>
            </w:r>
          </w:p>
          <w:p w:rsidR="004B0EC5" w:rsidRPr="002038A7" w:rsidRDefault="004B0EC5" w:rsidP="009330CE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отдел КОГАУСО «Межрайо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 комплексный центр социального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служивания населения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Яранском</w:t>
            </w:r>
            <w:proofErr w:type="gramEnd"/>
            <w:r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оне»</w:t>
            </w:r>
            <w:r w:rsidRPr="002038A7">
              <w:rPr>
                <w:sz w:val="28"/>
                <w:szCs w:val="28"/>
              </w:rPr>
              <w:t xml:space="preserve">*, </w:t>
            </w:r>
          </w:p>
          <w:p w:rsidR="004B0EC5" w:rsidRPr="002038A7" w:rsidRDefault="004B0EC5" w:rsidP="009330CE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2038A7">
              <w:rPr>
                <w:sz w:val="28"/>
                <w:szCs w:val="28"/>
              </w:rPr>
              <w:t>МКУ «Управление образования админис</w:t>
            </w:r>
            <w:r w:rsidRPr="002038A7">
              <w:rPr>
                <w:sz w:val="28"/>
                <w:szCs w:val="28"/>
              </w:rPr>
              <w:t>т</w:t>
            </w:r>
            <w:r w:rsidRPr="002038A7">
              <w:rPr>
                <w:sz w:val="28"/>
                <w:szCs w:val="28"/>
              </w:rPr>
              <w:t>рации Тужинского муниципального ра</w:t>
            </w:r>
            <w:r w:rsidRPr="002038A7">
              <w:rPr>
                <w:sz w:val="28"/>
                <w:szCs w:val="28"/>
              </w:rPr>
              <w:t>й</w:t>
            </w:r>
            <w:r w:rsidRPr="002038A7">
              <w:rPr>
                <w:sz w:val="28"/>
                <w:szCs w:val="28"/>
              </w:rPr>
              <w:t>она» *,</w:t>
            </w:r>
          </w:p>
          <w:p w:rsidR="004B0EC5" w:rsidRDefault="004B0EC5" w:rsidP="009330CE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2038A7">
              <w:rPr>
                <w:sz w:val="28"/>
                <w:szCs w:val="28"/>
              </w:rPr>
              <w:t>Органы местного самоуправления горо</w:t>
            </w:r>
            <w:r w:rsidRPr="002038A7">
              <w:rPr>
                <w:sz w:val="28"/>
                <w:szCs w:val="28"/>
              </w:rPr>
              <w:t>д</w:t>
            </w:r>
            <w:r w:rsidRPr="002038A7">
              <w:rPr>
                <w:sz w:val="28"/>
                <w:szCs w:val="28"/>
              </w:rPr>
              <w:t>ского и сельских поселений района</w:t>
            </w:r>
          </w:p>
        </w:tc>
      </w:tr>
      <w:tr w:rsidR="004B0EC5" w:rsidTr="009330CE">
        <w:tc>
          <w:tcPr>
            <w:tcW w:w="734" w:type="dxa"/>
          </w:tcPr>
          <w:p w:rsidR="004B0EC5" w:rsidRPr="00DE0732" w:rsidRDefault="004B0EC5" w:rsidP="009330CE">
            <w:pPr>
              <w:pStyle w:val="1c"/>
              <w:spacing w:after="0" w:line="300" w:lineRule="exact"/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1926" w:type="dxa"/>
          </w:tcPr>
          <w:p w:rsidR="004B0EC5" w:rsidRPr="00DE0732" w:rsidRDefault="004B0EC5" w:rsidP="009330CE">
            <w:pPr>
              <w:pStyle w:val="1c"/>
              <w:spacing w:after="0" w:line="300" w:lineRule="exact"/>
              <w:ind w:firstLine="0"/>
              <w:jc w:val="left"/>
            </w:pPr>
            <w:r w:rsidRPr="00DE0732">
              <w:t>«Внимание,</w:t>
            </w:r>
          </w:p>
          <w:p w:rsidR="004B0EC5" w:rsidRPr="00DE0732" w:rsidRDefault="004B0EC5" w:rsidP="009330CE">
            <w:pPr>
              <w:pStyle w:val="1c"/>
              <w:spacing w:after="0" w:line="300" w:lineRule="exact"/>
              <w:ind w:firstLine="0"/>
              <w:jc w:val="left"/>
            </w:pPr>
            <w:r w:rsidRPr="00DE0732">
              <w:t>дети!»</w:t>
            </w:r>
          </w:p>
        </w:tc>
        <w:tc>
          <w:tcPr>
            <w:tcW w:w="1948" w:type="dxa"/>
          </w:tcPr>
          <w:p w:rsidR="004B0EC5" w:rsidRDefault="004B0EC5" w:rsidP="009330CE">
            <w:pPr>
              <w:pStyle w:val="1c"/>
              <w:spacing w:after="0" w:line="300" w:lineRule="exact"/>
              <w:ind w:firstLine="0"/>
              <w:jc w:val="left"/>
            </w:pPr>
            <w:r>
              <w:t>24 августа</w:t>
            </w:r>
            <w:r w:rsidRPr="006B7134">
              <w:t xml:space="preserve"> – </w:t>
            </w:r>
          </w:p>
          <w:p w:rsidR="004B0EC5" w:rsidRPr="007F616B" w:rsidRDefault="004B0EC5" w:rsidP="009330CE">
            <w:pPr>
              <w:pStyle w:val="1c"/>
              <w:spacing w:after="0" w:line="300" w:lineRule="exact"/>
              <w:ind w:firstLine="0"/>
              <w:jc w:val="left"/>
              <w:rPr>
                <w:i/>
                <w:lang w:val="en-US"/>
              </w:rPr>
            </w:pPr>
            <w:r>
              <w:t>6 сентября</w:t>
            </w:r>
          </w:p>
        </w:tc>
        <w:tc>
          <w:tcPr>
            <w:tcW w:w="5032" w:type="dxa"/>
          </w:tcPr>
          <w:p w:rsidR="004B0EC5" w:rsidRDefault="004B0EC5" w:rsidP="009330CE">
            <w:pPr>
              <w:pStyle w:val="1c"/>
              <w:spacing w:after="0" w:line="300" w:lineRule="exact"/>
              <w:ind w:firstLine="0"/>
            </w:pPr>
            <w:r w:rsidRPr="00DE0732">
              <w:t xml:space="preserve">профилактика </w:t>
            </w:r>
            <w:r>
              <w:t xml:space="preserve">детского </w:t>
            </w:r>
            <w:proofErr w:type="spellStart"/>
            <w:proofErr w:type="gramStart"/>
            <w:r w:rsidRPr="00DE0732">
              <w:t>дорожно</w:t>
            </w:r>
            <w:proofErr w:type="spellEnd"/>
            <w:r>
              <w:t>- транспортного</w:t>
            </w:r>
            <w:proofErr w:type="gramEnd"/>
            <w:r>
              <w:t xml:space="preserve"> </w:t>
            </w:r>
            <w:r w:rsidRPr="00DE0732">
              <w:t>травматизма</w:t>
            </w:r>
            <w:r>
              <w:t xml:space="preserve">; </w:t>
            </w:r>
          </w:p>
          <w:p w:rsidR="004B0EC5" w:rsidRPr="00DE0732" w:rsidRDefault="004B0EC5" w:rsidP="009330CE">
            <w:pPr>
              <w:pStyle w:val="1c"/>
              <w:spacing w:after="0" w:line="300" w:lineRule="exact"/>
              <w:ind w:firstLine="0"/>
            </w:pPr>
            <w:r>
              <w:t>предупреждение травматизма детей                 на объектах железнодорожного       транспорта</w:t>
            </w:r>
          </w:p>
        </w:tc>
        <w:tc>
          <w:tcPr>
            <w:tcW w:w="5408" w:type="dxa"/>
          </w:tcPr>
          <w:p w:rsidR="004B0EC5" w:rsidRPr="002038A7" w:rsidRDefault="004B0EC5" w:rsidP="009330CE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2038A7">
              <w:rPr>
                <w:sz w:val="28"/>
                <w:szCs w:val="28"/>
              </w:rPr>
              <w:t>ПП «Тужинский» МО МВД России «</w:t>
            </w:r>
            <w:proofErr w:type="spellStart"/>
            <w:r w:rsidRPr="002038A7">
              <w:rPr>
                <w:sz w:val="28"/>
                <w:szCs w:val="28"/>
              </w:rPr>
              <w:t>Яра</w:t>
            </w:r>
            <w:r w:rsidRPr="002038A7">
              <w:rPr>
                <w:sz w:val="28"/>
                <w:szCs w:val="28"/>
              </w:rPr>
              <w:t>н</w:t>
            </w:r>
            <w:r w:rsidRPr="002038A7">
              <w:rPr>
                <w:sz w:val="28"/>
                <w:szCs w:val="28"/>
              </w:rPr>
              <w:t>ский</w:t>
            </w:r>
            <w:proofErr w:type="spellEnd"/>
            <w:r w:rsidRPr="002038A7">
              <w:rPr>
                <w:sz w:val="28"/>
                <w:szCs w:val="28"/>
              </w:rPr>
              <w:t xml:space="preserve">»*, </w:t>
            </w:r>
          </w:p>
          <w:p w:rsidR="004B0EC5" w:rsidRPr="002038A7" w:rsidRDefault="004B0EC5" w:rsidP="009330CE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2038A7">
              <w:rPr>
                <w:sz w:val="28"/>
                <w:szCs w:val="28"/>
              </w:rPr>
              <w:t>МКУ «Управление образования админис</w:t>
            </w:r>
            <w:r w:rsidRPr="002038A7">
              <w:rPr>
                <w:sz w:val="28"/>
                <w:szCs w:val="28"/>
              </w:rPr>
              <w:t>т</w:t>
            </w:r>
            <w:r w:rsidRPr="002038A7">
              <w:rPr>
                <w:sz w:val="28"/>
                <w:szCs w:val="28"/>
              </w:rPr>
              <w:t>рации Тужинского муниципального ра</w:t>
            </w:r>
            <w:r w:rsidRPr="002038A7">
              <w:rPr>
                <w:sz w:val="28"/>
                <w:szCs w:val="28"/>
              </w:rPr>
              <w:t>й</w:t>
            </w:r>
            <w:r w:rsidRPr="002038A7">
              <w:rPr>
                <w:sz w:val="28"/>
                <w:szCs w:val="28"/>
              </w:rPr>
              <w:t>она» *,</w:t>
            </w:r>
          </w:p>
          <w:p w:rsidR="004B0EC5" w:rsidRPr="002038A7" w:rsidRDefault="004B0EC5" w:rsidP="009330CE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2038A7">
              <w:rPr>
                <w:sz w:val="28"/>
                <w:szCs w:val="28"/>
              </w:rPr>
              <w:t>Органы местного самоуправления горо</w:t>
            </w:r>
            <w:r w:rsidRPr="002038A7">
              <w:rPr>
                <w:sz w:val="28"/>
                <w:szCs w:val="28"/>
              </w:rPr>
              <w:t>д</w:t>
            </w:r>
            <w:r w:rsidRPr="002038A7">
              <w:rPr>
                <w:sz w:val="28"/>
                <w:szCs w:val="28"/>
              </w:rPr>
              <w:t>ского и сельских поселений района</w:t>
            </w:r>
          </w:p>
        </w:tc>
      </w:tr>
      <w:tr w:rsidR="004B0EC5" w:rsidTr="009330CE">
        <w:tc>
          <w:tcPr>
            <w:tcW w:w="734" w:type="dxa"/>
          </w:tcPr>
          <w:p w:rsidR="004B0EC5" w:rsidRPr="00DE0732" w:rsidRDefault="004B0EC5" w:rsidP="009330CE">
            <w:pPr>
              <w:pStyle w:val="1c"/>
              <w:spacing w:after="0" w:line="300" w:lineRule="exact"/>
              <w:ind w:firstLine="0"/>
              <w:jc w:val="center"/>
            </w:pPr>
            <w:r>
              <w:t>4</w:t>
            </w:r>
          </w:p>
        </w:tc>
        <w:tc>
          <w:tcPr>
            <w:tcW w:w="1926" w:type="dxa"/>
          </w:tcPr>
          <w:p w:rsidR="004B0EC5" w:rsidRPr="00DE0732" w:rsidRDefault="004B0EC5" w:rsidP="009330CE">
            <w:pPr>
              <w:pStyle w:val="1c"/>
              <w:spacing w:after="0" w:line="300" w:lineRule="exact"/>
              <w:ind w:firstLine="0"/>
              <w:jc w:val="left"/>
            </w:pPr>
            <w:r w:rsidRPr="00DE0732">
              <w:t>«Выпускник»</w:t>
            </w:r>
          </w:p>
        </w:tc>
        <w:tc>
          <w:tcPr>
            <w:tcW w:w="1948" w:type="dxa"/>
          </w:tcPr>
          <w:p w:rsidR="004B0EC5" w:rsidRDefault="004B0EC5" w:rsidP="009330CE">
            <w:pPr>
              <w:pStyle w:val="1c"/>
              <w:spacing w:after="0" w:line="300" w:lineRule="exact"/>
              <w:ind w:firstLine="0"/>
              <w:jc w:val="left"/>
            </w:pPr>
            <w:r>
              <w:t>29 июня</w:t>
            </w:r>
            <w:r w:rsidRPr="00DE0732">
              <w:t xml:space="preserve"> – </w:t>
            </w:r>
          </w:p>
          <w:p w:rsidR="004B0EC5" w:rsidRPr="00DE0732" w:rsidRDefault="004B0EC5" w:rsidP="009330CE">
            <w:pPr>
              <w:pStyle w:val="1c"/>
              <w:spacing w:after="0" w:line="300" w:lineRule="exact"/>
              <w:ind w:firstLine="0"/>
              <w:jc w:val="left"/>
            </w:pPr>
            <w:r>
              <w:t>3 августа</w:t>
            </w:r>
          </w:p>
        </w:tc>
        <w:tc>
          <w:tcPr>
            <w:tcW w:w="5032" w:type="dxa"/>
          </w:tcPr>
          <w:p w:rsidR="004B0EC5" w:rsidRDefault="004B0EC5" w:rsidP="009330CE">
            <w:pPr>
              <w:pStyle w:val="1c"/>
              <w:spacing w:after="0" w:line="300" w:lineRule="exact"/>
              <w:ind w:firstLine="0"/>
            </w:pPr>
            <w:r w:rsidRPr="00DE0732">
              <w:t>предупреждение нарушений антиалк</w:t>
            </w:r>
            <w:r w:rsidRPr="00DE0732">
              <w:t>о</w:t>
            </w:r>
            <w:r w:rsidRPr="00DE0732">
              <w:t>гольного</w:t>
            </w:r>
            <w:r>
              <w:t xml:space="preserve">, </w:t>
            </w:r>
            <w:proofErr w:type="spellStart"/>
            <w:r>
              <w:t>антинаркотического</w:t>
            </w:r>
            <w:proofErr w:type="spellEnd"/>
            <w:r w:rsidRPr="00DE0732">
              <w:t xml:space="preserve"> закон</w:t>
            </w:r>
            <w:r w:rsidRPr="00DE0732">
              <w:t>о</w:t>
            </w:r>
            <w:r w:rsidRPr="00DE0732">
              <w:t>дательства и правопорядка несове</w:t>
            </w:r>
            <w:r w:rsidRPr="00DE0732">
              <w:t>р</w:t>
            </w:r>
            <w:r w:rsidRPr="00DE0732">
              <w:t>шеннолетними</w:t>
            </w:r>
            <w:r>
              <w:t xml:space="preserve">, в том числе </w:t>
            </w:r>
            <w:r w:rsidRPr="00DE0732">
              <w:t xml:space="preserve"> выпуск</w:t>
            </w:r>
            <w:r>
              <w:t>н</w:t>
            </w:r>
            <w:r>
              <w:t>и</w:t>
            </w:r>
            <w:r>
              <w:t xml:space="preserve">ками </w:t>
            </w:r>
            <w:r w:rsidRPr="00DE0732">
              <w:t>образова</w:t>
            </w:r>
            <w:r>
              <w:t>тельных организаций</w:t>
            </w:r>
            <w:r w:rsidRPr="00DE0732">
              <w:t xml:space="preserve">; </w:t>
            </w:r>
          </w:p>
          <w:p w:rsidR="004B0EC5" w:rsidRDefault="004B0EC5" w:rsidP="009330CE">
            <w:pPr>
              <w:pStyle w:val="1c"/>
              <w:spacing w:after="0" w:line="300" w:lineRule="exact"/>
              <w:ind w:firstLine="0"/>
            </w:pPr>
            <w:r w:rsidRPr="00DE0732">
              <w:t xml:space="preserve">оказание социально-правовой помощи выпускникам образовательных </w:t>
            </w:r>
            <w:r>
              <w:t>орган</w:t>
            </w:r>
            <w:r>
              <w:t>и</w:t>
            </w:r>
            <w:r>
              <w:t xml:space="preserve">заций </w:t>
            </w:r>
            <w:r w:rsidRPr="00DE0732">
              <w:t>для детей-сирот и детей, оста</w:t>
            </w:r>
            <w:r w:rsidRPr="00DE0732">
              <w:t>в</w:t>
            </w:r>
            <w:r w:rsidRPr="00DE0732">
              <w:t xml:space="preserve">шихся без попечения родителей, </w:t>
            </w:r>
            <w:r>
              <w:t xml:space="preserve">        </w:t>
            </w:r>
            <w:r w:rsidRPr="00DE0732">
              <w:t>нуждающимся в защите со стороны г</w:t>
            </w:r>
            <w:r w:rsidRPr="00DE0732">
              <w:t>о</w:t>
            </w:r>
            <w:r w:rsidRPr="00DE0732">
              <w:t>сударств</w:t>
            </w:r>
            <w:r>
              <w:t>а;</w:t>
            </w:r>
          </w:p>
          <w:p w:rsidR="004B0EC5" w:rsidRPr="00DE0732" w:rsidRDefault="004B0EC5" w:rsidP="009330CE">
            <w:pPr>
              <w:pStyle w:val="1c"/>
              <w:spacing w:after="0" w:line="300" w:lineRule="exact"/>
              <w:ind w:firstLine="0"/>
            </w:pPr>
            <w:r>
              <w:t xml:space="preserve">выявление и пресечение случаев </w:t>
            </w:r>
            <w:r>
              <w:lastRenderedPageBreak/>
              <w:t>вовл</w:t>
            </w:r>
            <w:r>
              <w:t>е</w:t>
            </w:r>
            <w:r>
              <w:t>чения несовершеннолетних в соверш</w:t>
            </w:r>
            <w:r>
              <w:t>е</w:t>
            </w:r>
            <w:r>
              <w:t>ние противоправных и антиобществе</w:t>
            </w:r>
            <w:r>
              <w:t>н</w:t>
            </w:r>
            <w:r>
              <w:t>ных действий</w:t>
            </w:r>
          </w:p>
        </w:tc>
        <w:tc>
          <w:tcPr>
            <w:tcW w:w="5408" w:type="dxa"/>
          </w:tcPr>
          <w:p w:rsidR="004B0EC5" w:rsidRPr="002038A7" w:rsidRDefault="004B0EC5" w:rsidP="009330CE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2038A7">
              <w:rPr>
                <w:sz w:val="28"/>
                <w:szCs w:val="28"/>
              </w:rPr>
              <w:lastRenderedPageBreak/>
              <w:t>МКУ «Управление образования админис</w:t>
            </w:r>
            <w:r w:rsidRPr="002038A7">
              <w:rPr>
                <w:sz w:val="28"/>
                <w:szCs w:val="28"/>
              </w:rPr>
              <w:t>т</w:t>
            </w:r>
            <w:r w:rsidRPr="002038A7">
              <w:rPr>
                <w:sz w:val="28"/>
                <w:szCs w:val="28"/>
              </w:rPr>
              <w:t>рации Тужинского муниципального ра</w:t>
            </w:r>
            <w:r w:rsidRPr="002038A7">
              <w:rPr>
                <w:sz w:val="28"/>
                <w:szCs w:val="28"/>
              </w:rPr>
              <w:t>й</w:t>
            </w:r>
            <w:r w:rsidRPr="002038A7">
              <w:rPr>
                <w:sz w:val="28"/>
                <w:szCs w:val="28"/>
              </w:rPr>
              <w:t xml:space="preserve">она» *,  </w:t>
            </w:r>
          </w:p>
          <w:p w:rsidR="004B0EC5" w:rsidRPr="002038A7" w:rsidRDefault="004B0EC5" w:rsidP="009330CE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2038A7">
              <w:rPr>
                <w:sz w:val="28"/>
                <w:szCs w:val="28"/>
              </w:rPr>
              <w:t>Главный специалист по опеке и попеч</w:t>
            </w:r>
            <w:r w:rsidRPr="002038A7">
              <w:rPr>
                <w:sz w:val="28"/>
                <w:szCs w:val="28"/>
              </w:rPr>
              <w:t>и</w:t>
            </w:r>
            <w:r w:rsidRPr="002038A7">
              <w:rPr>
                <w:sz w:val="28"/>
                <w:szCs w:val="28"/>
              </w:rPr>
              <w:t xml:space="preserve">тельству </w:t>
            </w:r>
            <w:r>
              <w:rPr>
                <w:sz w:val="28"/>
                <w:szCs w:val="28"/>
              </w:rPr>
              <w:t>МКУ «У</w:t>
            </w:r>
            <w:r w:rsidRPr="002038A7">
              <w:rPr>
                <w:sz w:val="28"/>
                <w:szCs w:val="28"/>
              </w:rPr>
              <w:t>правления образования администрации Тужинского муниципал</w:t>
            </w:r>
            <w:r w:rsidRPr="002038A7">
              <w:rPr>
                <w:sz w:val="28"/>
                <w:szCs w:val="28"/>
              </w:rPr>
              <w:t>ь</w:t>
            </w:r>
            <w:r w:rsidRPr="002038A7">
              <w:rPr>
                <w:sz w:val="28"/>
                <w:szCs w:val="28"/>
              </w:rPr>
              <w:t>ного района</w:t>
            </w:r>
            <w:r>
              <w:rPr>
                <w:sz w:val="28"/>
                <w:szCs w:val="28"/>
              </w:rPr>
              <w:t>»</w:t>
            </w:r>
            <w:r w:rsidRPr="002038A7">
              <w:rPr>
                <w:sz w:val="28"/>
                <w:szCs w:val="28"/>
              </w:rPr>
              <w:t xml:space="preserve">, </w:t>
            </w:r>
          </w:p>
          <w:p w:rsidR="004B0EC5" w:rsidRPr="002038A7" w:rsidRDefault="004B0EC5" w:rsidP="009330CE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2038A7">
              <w:rPr>
                <w:sz w:val="28"/>
                <w:szCs w:val="28"/>
              </w:rPr>
              <w:t>КОГБУЗ «</w:t>
            </w:r>
            <w:proofErr w:type="spellStart"/>
            <w:r w:rsidRPr="002038A7">
              <w:rPr>
                <w:sz w:val="28"/>
                <w:szCs w:val="28"/>
              </w:rPr>
              <w:t>Тужинская</w:t>
            </w:r>
            <w:proofErr w:type="spellEnd"/>
            <w:r w:rsidRPr="002038A7">
              <w:rPr>
                <w:sz w:val="28"/>
                <w:szCs w:val="28"/>
              </w:rPr>
              <w:t xml:space="preserve"> ЦРБ» *,  </w:t>
            </w:r>
          </w:p>
          <w:p w:rsidR="004B0EC5" w:rsidRPr="002038A7" w:rsidRDefault="004B0EC5" w:rsidP="009330CE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2038A7">
              <w:rPr>
                <w:sz w:val="28"/>
                <w:szCs w:val="28"/>
              </w:rPr>
              <w:t>ПП «Тужинский» МО МВД России «</w:t>
            </w:r>
            <w:proofErr w:type="spellStart"/>
            <w:r w:rsidRPr="002038A7">
              <w:rPr>
                <w:sz w:val="28"/>
                <w:szCs w:val="28"/>
              </w:rPr>
              <w:t>Яра</w:t>
            </w:r>
            <w:r w:rsidRPr="002038A7">
              <w:rPr>
                <w:sz w:val="28"/>
                <w:szCs w:val="28"/>
              </w:rPr>
              <w:t>н</w:t>
            </w:r>
            <w:r w:rsidRPr="002038A7">
              <w:rPr>
                <w:sz w:val="28"/>
                <w:szCs w:val="28"/>
              </w:rPr>
              <w:t>ский</w:t>
            </w:r>
            <w:proofErr w:type="spellEnd"/>
            <w:r w:rsidRPr="002038A7">
              <w:rPr>
                <w:sz w:val="28"/>
                <w:szCs w:val="28"/>
              </w:rPr>
              <w:t xml:space="preserve">»*, </w:t>
            </w:r>
          </w:p>
          <w:p w:rsidR="004B0EC5" w:rsidRPr="002038A7" w:rsidRDefault="004B0EC5" w:rsidP="009330CE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отдел КОГАУСО «Межрайо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 комплексный центр социального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служивания населения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lastRenderedPageBreak/>
              <w:t>Яранском</w:t>
            </w:r>
            <w:proofErr w:type="gramEnd"/>
            <w:r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оне»</w:t>
            </w:r>
            <w:r w:rsidRPr="002038A7">
              <w:rPr>
                <w:sz w:val="28"/>
                <w:szCs w:val="28"/>
              </w:rPr>
              <w:t xml:space="preserve">*, </w:t>
            </w:r>
          </w:p>
          <w:p w:rsidR="004B0EC5" w:rsidRPr="002038A7" w:rsidRDefault="004B0EC5" w:rsidP="009330CE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2038A7">
              <w:rPr>
                <w:sz w:val="28"/>
                <w:szCs w:val="28"/>
              </w:rPr>
              <w:t>Органы местного самоуправления горо</w:t>
            </w:r>
            <w:r w:rsidRPr="002038A7">
              <w:rPr>
                <w:sz w:val="28"/>
                <w:szCs w:val="28"/>
              </w:rPr>
              <w:t>д</w:t>
            </w:r>
            <w:r w:rsidRPr="002038A7">
              <w:rPr>
                <w:sz w:val="28"/>
                <w:szCs w:val="28"/>
              </w:rPr>
              <w:t>ского и сельских поселений района</w:t>
            </w:r>
          </w:p>
        </w:tc>
      </w:tr>
      <w:tr w:rsidR="004B0EC5" w:rsidTr="009330CE">
        <w:tc>
          <w:tcPr>
            <w:tcW w:w="734" w:type="dxa"/>
          </w:tcPr>
          <w:p w:rsidR="004B0EC5" w:rsidRPr="00DE0732" w:rsidRDefault="004B0EC5" w:rsidP="009330CE">
            <w:pPr>
              <w:pStyle w:val="1c"/>
              <w:spacing w:after="0" w:line="300" w:lineRule="exact"/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1926" w:type="dxa"/>
          </w:tcPr>
          <w:p w:rsidR="004B0EC5" w:rsidRPr="00DE0732" w:rsidRDefault="004B0EC5" w:rsidP="009330CE">
            <w:pPr>
              <w:pStyle w:val="1c"/>
              <w:spacing w:after="0" w:line="300" w:lineRule="exact"/>
              <w:ind w:firstLine="0"/>
              <w:jc w:val="left"/>
            </w:pPr>
            <w:r w:rsidRPr="00DE0732">
              <w:t>«</w:t>
            </w:r>
            <w:r>
              <w:t>Без завис</w:t>
            </w:r>
            <w:r>
              <w:t>и</w:t>
            </w:r>
            <w:r>
              <w:t xml:space="preserve">мости. </w:t>
            </w:r>
            <w:r w:rsidRPr="00DE0732">
              <w:t>Без</w:t>
            </w:r>
            <w:r w:rsidRPr="00DE0732">
              <w:t>о</w:t>
            </w:r>
            <w:r w:rsidRPr="00DE0732">
              <w:t>пасное лето»</w:t>
            </w:r>
          </w:p>
        </w:tc>
        <w:tc>
          <w:tcPr>
            <w:tcW w:w="1948" w:type="dxa"/>
          </w:tcPr>
          <w:p w:rsidR="004B0EC5" w:rsidRDefault="004B0EC5" w:rsidP="009330CE">
            <w:pPr>
              <w:pStyle w:val="1c"/>
              <w:spacing w:after="0" w:line="300" w:lineRule="exact"/>
              <w:ind w:firstLine="0"/>
              <w:jc w:val="left"/>
            </w:pPr>
            <w:r>
              <w:t xml:space="preserve">8 июня – </w:t>
            </w:r>
          </w:p>
          <w:p w:rsidR="004B0EC5" w:rsidRPr="00DE0732" w:rsidRDefault="004B0EC5" w:rsidP="009330CE">
            <w:pPr>
              <w:pStyle w:val="1c"/>
              <w:spacing w:after="0" w:line="300" w:lineRule="exact"/>
              <w:ind w:firstLine="0"/>
              <w:jc w:val="left"/>
            </w:pPr>
            <w:r>
              <w:t>31 августа</w:t>
            </w:r>
          </w:p>
        </w:tc>
        <w:tc>
          <w:tcPr>
            <w:tcW w:w="5032" w:type="dxa"/>
          </w:tcPr>
          <w:p w:rsidR="004B0EC5" w:rsidRDefault="004B0EC5" w:rsidP="009330CE">
            <w:pPr>
              <w:pStyle w:val="1c"/>
              <w:spacing w:after="0" w:line="300" w:lineRule="exact"/>
              <w:ind w:firstLine="0"/>
            </w:pPr>
            <w:r>
              <w:t xml:space="preserve">организация досуга </w:t>
            </w:r>
            <w:r w:rsidRPr="00DE0732">
              <w:t>и занятости нес</w:t>
            </w:r>
            <w:r w:rsidRPr="00DE0732">
              <w:t>о</w:t>
            </w:r>
            <w:r w:rsidRPr="00DE0732">
              <w:t>вершеннолетних, находящихся в соц</w:t>
            </w:r>
            <w:r w:rsidRPr="00DE0732">
              <w:t>и</w:t>
            </w:r>
            <w:r w:rsidRPr="00DE0732">
              <w:t>ально опасном положении</w:t>
            </w:r>
            <w:r>
              <w:t>;</w:t>
            </w:r>
            <w:r w:rsidRPr="00DE0732">
              <w:t xml:space="preserve"> </w:t>
            </w:r>
          </w:p>
          <w:p w:rsidR="004B0EC5" w:rsidRDefault="004B0EC5" w:rsidP="009330CE">
            <w:pPr>
              <w:pStyle w:val="1c"/>
              <w:spacing w:after="0" w:line="300" w:lineRule="exact"/>
              <w:ind w:firstLine="0"/>
            </w:pPr>
            <w:r>
              <w:t xml:space="preserve">пропаганда здорового образа жизни; </w:t>
            </w:r>
          </w:p>
          <w:p w:rsidR="004B0EC5" w:rsidRDefault="004B0EC5" w:rsidP="009330CE">
            <w:pPr>
              <w:pStyle w:val="1c"/>
              <w:spacing w:after="0" w:line="300" w:lineRule="exact"/>
              <w:ind w:firstLine="0"/>
            </w:pPr>
            <w:r>
              <w:t>организация временного трудоустро</w:t>
            </w:r>
            <w:r>
              <w:t>й</w:t>
            </w:r>
            <w:r>
              <w:t>ства подростков в возрасте от 14до 18 лет в свободное от учёбы время, в том числе находящихся в социально опа</w:t>
            </w:r>
            <w:r>
              <w:t>с</w:t>
            </w:r>
            <w:r>
              <w:t>ном положении;</w:t>
            </w:r>
          </w:p>
          <w:p w:rsidR="004B0EC5" w:rsidRDefault="004B0EC5" w:rsidP="009330CE">
            <w:pPr>
              <w:pStyle w:val="1c"/>
              <w:spacing w:after="0" w:line="300" w:lineRule="exact"/>
              <w:ind w:firstLine="0"/>
            </w:pPr>
            <w:r w:rsidRPr="00DE0732">
              <w:t xml:space="preserve">предупреждение нарушений </w:t>
            </w:r>
            <w:r>
              <w:t>антит</w:t>
            </w:r>
            <w:r>
              <w:t>а</w:t>
            </w:r>
            <w:r>
              <w:t xml:space="preserve">бачного, </w:t>
            </w:r>
            <w:r w:rsidRPr="00DE0732">
              <w:t>антиалкогольного</w:t>
            </w:r>
            <w:r>
              <w:t xml:space="preserve">, </w:t>
            </w:r>
            <w:proofErr w:type="spellStart"/>
            <w:r>
              <w:t>антинарк</w:t>
            </w:r>
            <w:r>
              <w:t>о</w:t>
            </w:r>
            <w:r>
              <w:t>тического</w:t>
            </w:r>
            <w:proofErr w:type="spellEnd"/>
            <w:r w:rsidRPr="00DE0732">
              <w:t xml:space="preserve"> законодательства</w:t>
            </w:r>
            <w:r>
              <w:t>;</w:t>
            </w:r>
          </w:p>
          <w:p w:rsidR="004B0EC5" w:rsidRDefault="004B0EC5" w:rsidP="009330CE">
            <w:pPr>
              <w:pStyle w:val="1c"/>
              <w:spacing w:after="0" w:line="300" w:lineRule="exact"/>
              <w:ind w:firstLine="0"/>
            </w:pPr>
            <w:r>
              <w:t>осуществление мер по информиров</w:t>
            </w:r>
            <w:r>
              <w:t>а</w:t>
            </w:r>
            <w:r>
              <w:t>нию населения о телефонах доверия, о телефонах оказания экстренной пом</w:t>
            </w:r>
            <w:r>
              <w:t>о</w:t>
            </w:r>
            <w:r>
              <w:t xml:space="preserve">щи; </w:t>
            </w:r>
          </w:p>
          <w:p w:rsidR="004B0EC5" w:rsidRPr="00DC233E" w:rsidRDefault="004B0EC5" w:rsidP="009330CE">
            <w:pPr>
              <w:pStyle w:val="1c"/>
              <w:spacing w:after="0" w:line="300" w:lineRule="exact"/>
              <w:ind w:firstLine="0"/>
            </w:pPr>
            <w:r w:rsidRPr="00DC233E">
              <w:t xml:space="preserve">пропаганда </w:t>
            </w:r>
            <w:proofErr w:type="spellStart"/>
            <w:r w:rsidRPr="00DC233E">
              <w:t>пожаробезопасного</w:t>
            </w:r>
            <w:proofErr w:type="spellEnd"/>
            <w:r w:rsidRPr="00DC233E">
              <w:t xml:space="preserve"> повед</w:t>
            </w:r>
            <w:r w:rsidRPr="00DC233E">
              <w:t>е</w:t>
            </w:r>
            <w:r w:rsidRPr="00DC233E">
              <w:t>ния, осуществление мер по профила</w:t>
            </w:r>
            <w:r w:rsidRPr="00DC233E">
              <w:t>к</w:t>
            </w:r>
            <w:r w:rsidRPr="00DC233E">
              <w:t xml:space="preserve">тике бытовых пожаров, в том числе        по причине детской шалости;  </w:t>
            </w:r>
          </w:p>
          <w:p w:rsidR="004B0EC5" w:rsidRDefault="004B0EC5" w:rsidP="009330CE">
            <w:pPr>
              <w:pStyle w:val="1c"/>
              <w:spacing w:after="0" w:line="300" w:lineRule="exact"/>
              <w:ind w:firstLine="0"/>
            </w:pPr>
            <w:r>
              <w:t>предупреждение правонарушений          и антиобщественных действий нес</w:t>
            </w:r>
            <w:r>
              <w:t>о</w:t>
            </w:r>
            <w:r>
              <w:t>вершеннолетних, принятие мер по пр</w:t>
            </w:r>
            <w:r>
              <w:t>о</w:t>
            </w:r>
            <w:r>
              <w:t xml:space="preserve">филактике экстремизма среди </w:t>
            </w:r>
            <w:r>
              <w:lastRenderedPageBreak/>
              <w:t>несове</w:t>
            </w:r>
            <w:r>
              <w:t>р</w:t>
            </w:r>
            <w:r>
              <w:t xml:space="preserve">шеннолетних; </w:t>
            </w:r>
          </w:p>
          <w:p w:rsidR="004B0EC5" w:rsidRDefault="004B0EC5" w:rsidP="009330CE">
            <w:pPr>
              <w:pStyle w:val="1c"/>
              <w:spacing w:after="0" w:line="300" w:lineRule="exact"/>
              <w:ind w:firstLine="0"/>
            </w:pPr>
            <w:r>
              <w:t>профилактика ранней беременности н</w:t>
            </w:r>
            <w:r>
              <w:t>е</w:t>
            </w:r>
            <w:r>
              <w:t>совершеннолетних;</w:t>
            </w:r>
          </w:p>
          <w:p w:rsidR="004B0EC5" w:rsidRDefault="004B0EC5" w:rsidP="009330CE">
            <w:pPr>
              <w:pStyle w:val="1c"/>
              <w:spacing w:after="0" w:line="300" w:lineRule="exact"/>
              <w:ind w:firstLine="0"/>
            </w:pPr>
            <w:r w:rsidRPr="00DC233E">
              <w:t>осуществление мер, направленных        на предупреждение гибели детей           на водоемах</w:t>
            </w:r>
            <w:r>
              <w:t>;</w:t>
            </w:r>
          </w:p>
          <w:p w:rsidR="004B0EC5" w:rsidRPr="00DC233E" w:rsidRDefault="004B0EC5" w:rsidP="009330CE">
            <w:pPr>
              <w:pStyle w:val="1c"/>
              <w:spacing w:after="0" w:line="300" w:lineRule="exact"/>
              <w:ind w:firstLine="0"/>
            </w:pPr>
            <w:r>
              <w:t>обеспечение информационной безопа</w:t>
            </w:r>
            <w:r>
              <w:t>с</w:t>
            </w:r>
            <w:r>
              <w:t>ности детей</w:t>
            </w:r>
          </w:p>
        </w:tc>
        <w:tc>
          <w:tcPr>
            <w:tcW w:w="5408" w:type="dxa"/>
          </w:tcPr>
          <w:p w:rsidR="004B0EC5" w:rsidRPr="002038A7" w:rsidRDefault="004B0EC5" w:rsidP="009330CE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2038A7">
              <w:rPr>
                <w:sz w:val="28"/>
                <w:szCs w:val="28"/>
              </w:rPr>
              <w:lastRenderedPageBreak/>
              <w:t>МКУ «Управление образования админис</w:t>
            </w:r>
            <w:r w:rsidRPr="002038A7">
              <w:rPr>
                <w:sz w:val="28"/>
                <w:szCs w:val="28"/>
              </w:rPr>
              <w:t>т</w:t>
            </w:r>
            <w:r w:rsidRPr="002038A7">
              <w:rPr>
                <w:sz w:val="28"/>
                <w:szCs w:val="28"/>
              </w:rPr>
              <w:t>рации Тужинского муниципального ра</w:t>
            </w:r>
            <w:r w:rsidRPr="002038A7">
              <w:rPr>
                <w:sz w:val="28"/>
                <w:szCs w:val="28"/>
              </w:rPr>
              <w:t>й</w:t>
            </w:r>
            <w:r w:rsidRPr="002038A7">
              <w:rPr>
                <w:sz w:val="28"/>
                <w:szCs w:val="28"/>
              </w:rPr>
              <w:t xml:space="preserve">она» *,  </w:t>
            </w:r>
          </w:p>
          <w:p w:rsidR="004B0EC5" w:rsidRPr="002038A7" w:rsidRDefault="004B0EC5" w:rsidP="009330CE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отдел КОГАУСО «Межрайо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 комплексный центр социального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служивания населения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Яранском</w:t>
            </w:r>
            <w:proofErr w:type="gramEnd"/>
            <w:r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оне»</w:t>
            </w:r>
            <w:r w:rsidRPr="002038A7">
              <w:rPr>
                <w:sz w:val="28"/>
                <w:szCs w:val="28"/>
              </w:rPr>
              <w:t xml:space="preserve"> *,  </w:t>
            </w:r>
          </w:p>
          <w:p w:rsidR="004B0EC5" w:rsidRPr="002038A7" w:rsidRDefault="004B0EC5" w:rsidP="009330CE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2038A7">
              <w:rPr>
                <w:sz w:val="28"/>
                <w:szCs w:val="28"/>
              </w:rPr>
              <w:t>КОГКУ «Центр занятости населения Т</w:t>
            </w:r>
            <w:r w:rsidRPr="002038A7">
              <w:rPr>
                <w:sz w:val="28"/>
                <w:szCs w:val="28"/>
              </w:rPr>
              <w:t>у</w:t>
            </w:r>
            <w:r w:rsidRPr="002038A7">
              <w:rPr>
                <w:sz w:val="28"/>
                <w:szCs w:val="28"/>
              </w:rPr>
              <w:t xml:space="preserve">жинского района»*, </w:t>
            </w:r>
          </w:p>
          <w:p w:rsidR="004B0EC5" w:rsidRPr="002038A7" w:rsidRDefault="004B0EC5" w:rsidP="009330CE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2038A7">
              <w:rPr>
                <w:sz w:val="28"/>
                <w:szCs w:val="28"/>
              </w:rPr>
              <w:t xml:space="preserve">КДН и ЗП, </w:t>
            </w:r>
          </w:p>
          <w:p w:rsidR="004B0EC5" w:rsidRPr="002038A7" w:rsidRDefault="004B0EC5" w:rsidP="009330CE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2038A7">
              <w:rPr>
                <w:sz w:val="28"/>
                <w:szCs w:val="28"/>
              </w:rPr>
              <w:t>ПП «Тужинский» МО МВД России «</w:t>
            </w:r>
            <w:proofErr w:type="spellStart"/>
            <w:r w:rsidRPr="002038A7">
              <w:rPr>
                <w:sz w:val="28"/>
                <w:szCs w:val="28"/>
              </w:rPr>
              <w:t>Яра</w:t>
            </w:r>
            <w:r w:rsidRPr="002038A7">
              <w:rPr>
                <w:sz w:val="28"/>
                <w:szCs w:val="28"/>
              </w:rPr>
              <w:t>н</w:t>
            </w:r>
            <w:r w:rsidRPr="002038A7">
              <w:rPr>
                <w:sz w:val="28"/>
                <w:szCs w:val="28"/>
              </w:rPr>
              <w:t>ский</w:t>
            </w:r>
            <w:proofErr w:type="spellEnd"/>
            <w:r w:rsidRPr="002038A7">
              <w:rPr>
                <w:sz w:val="28"/>
                <w:szCs w:val="28"/>
              </w:rPr>
              <w:t xml:space="preserve">» *,  </w:t>
            </w:r>
          </w:p>
          <w:p w:rsidR="004B0EC5" w:rsidRPr="002038A7" w:rsidRDefault="004B0EC5" w:rsidP="009330CE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2038A7">
              <w:rPr>
                <w:sz w:val="28"/>
                <w:szCs w:val="28"/>
              </w:rPr>
              <w:t>КОГБУЗ «</w:t>
            </w:r>
            <w:proofErr w:type="spellStart"/>
            <w:r w:rsidRPr="002038A7">
              <w:rPr>
                <w:sz w:val="28"/>
                <w:szCs w:val="28"/>
              </w:rPr>
              <w:t>Тужинская</w:t>
            </w:r>
            <w:proofErr w:type="spellEnd"/>
            <w:r w:rsidRPr="002038A7">
              <w:rPr>
                <w:sz w:val="28"/>
                <w:szCs w:val="28"/>
              </w:rPr>
              <w:t xml:space="preserve"> ЦРБ» *,  </w:t>
            </w:r>
          </w:p>
          <w:p w:rsidR="004B0EC5" w:rsidRDefault="004B0EC5" w:rsidP="009330CE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2038A7">
              <w:rPr>
                <w:sz w:val="28"/>
                <w:szCs w:val="28"/>
              </w:rPr>
              <w:t>МКУ «Отдел культуры, спорта и молодежной политики администрации Тужи</w:t>
            </w:r>
            <w:r w:rsidRPr="002038A7">
              <w:rPr>
                <w:sz w:val="28"/>
                <w:szCs w:val="28"/>
              </w:rPr>
              <w:t>н</w:t>
            </w:r>
            <w:r w:rsidRPr="002038A7">
              <w:rPr>
                <w:sz w:val="28"/>
                <w:szCs w:val="28"/>
              </w:rPr>
              <w:t>ского муниципального района» *,</w:t>
            </w:r>
          </w:p>
          <w:p w:rsidR="004B0EC5" w:rsidRDefault="004B0EC5" w:rsidP="009330CE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2038A7">
              <w:rPr>
                <w:sz w:val="28"/>
                <w:szCs w:val="28"/>
              </w:rPr>
              <w:t>Главный специалист по опеке и попеч</w:t>
            </w:r>
            <w:r w:rsidRPr="002038A7">
              <w:rPr>
                <w:sz w:val="28"/>
                <w:szCs w:val="28"/>
              </w:rPr>
              <w:t>и</w:t>
            </w:r>
            <w:r w:rsidRPr="002038A7">
              <w:rPr>
                <w:sz w:val="28"/>
                <w:szCs w:val="28"/>
              </w:rPr>
              <w:t xml:space="preserve">тельству </w:t>
            </w:r>
            <w:r>
              <w:rPr>
                <w:sz w:val="28"/>
                <w:szCs w:val="28"/>
              </w:rPr>
              <w:t>МКУ «У</w:t>
            </w:r>
            <w:r w:rsidRPr="002038A7">
              <w:rPr>
                <w:sz w:val="28"/>
                <w:szCs w:val="28"/>
              </w:rPr>
              <w:t>правления образования администрации Тужинского муниципал</w:t>
            </w:r>
            <w:r w:rsidRPr="002038A7">
              <w:rPr>
                <w:sz w:val="28"/>
                <w:szCs w:val="28"/>
              </w:rPr>
              <w:t>ь</w:t>
            </w:r>
            <w:r w:rsidRPr="002038A7">
              <w:rPr>
                <w:sz w:val="28"/>
                <w:szCs w:val="28"/>
              </w:rPr>
              <w:t>ного района</w:t>
            </w:r>
            <w:r>
              <w:rPr>
                <w:sz w:val="28"/>
                <w:szCs w:val="28"/>
              </w:rPr>
              <w:t>»</w:t>
            </w:r>
            <w:r w:rsidRPr="002038A7">
              <w:rPr>
                <w:sz w:val="28"/>
                <w:szCs w:val="28"/>
              </w:rPr>
              <w:t xml:space="preserve">, </w:t>
            </w:r>
          </w:p>
          <w:p w:rsidR="004B0EC5" w:rsidRDefault="004B0EC5" w:rsidP="009330CE">
            <w:pPr>
              <w:pStyle w:val="1c"/>
              <w:spacing w:after="0" w:line="300" w:lineRule="exact"/>
              <w:ind w:firstLine="0"/>
            </w:pPr>
            <w:r>
              <w:t>56ПСЧ ФГКУ «4 отряд ФПС по Кировской области</w:t>
            </w:r>
            <w:r w:rsidRPr="00DC233E">
              <w:t>*,</w:t>
            </w:r>
            <w:r>
              <w:t xml:space="preserve"> </w:t>
            </w:r>
          </w:p>
          <w:p w:rsidR="004B0EC5" w:rsidRPr="002038A7" w:rsidRDefault="004B0EC5" w:rsidP="009330CE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2038A7">
              <w:rPr>
                <w:sz w:val="28"/>
                <w:szCs w:val="28"/>
              </w:rPr>
              <w:t>Органы местного самоуправления горо</w:t>
            </w:r>
            <w:r w:rsidRPr="002038A7">
              <w:rPr>
                <w:sz w:val="28"/>
                <w:szCs w:val="28"/>
              </w:rPr>
              <w:t>д</w:t>
            </w:r>
            <w:r w:rsidRPr="002038A7">
              <w:rPr>
                <w:sz w:val="28"/>
                <w:szCs w:val="28"/>
              </w:rPr>
              <w:t>ского и сельских поселений района</w:t>
            </w:r>
          </w:p>
        </w:tc>
      </w:tr>
      <w:tr w:rsidR="004B0EC5" w:rsidTr="009330CE">
        <w:tc>
          <w:tcPr>
            <w:tcW w:w="734" w:type="dxa"/>
          </w:tcPr>
          <w:p w:rsidR="004B0EC5" w:rsidRDefault="004B0EC5" w:rsidP="009330CE">
            <w:pPr>
              <w:pStyle w:val="1c"/>
              <w:spacing w:after="0" w:line="300" w:lineRule="exact"/>
              <w:ind w:firstLine="0"/>
              <w:jc w:val="center"/>
            </w:pPr>
            <w:r>
              <w:lastRenderedPageBreak/>
              <w:t>6</w:t>
            </w:r>
          </w:p>
        </w:tc>
        <w:tc>
          <w:tcPr>
            <w:tcW w:w="1926" w:type="dxa"/>
          </w:tcPr>
          <w:p w:rsidR="004B0EC5" w:rsidRPr="00DE0732" w:rsidRDefault="004B0EC5" w:rsidP="009330CE">
            <w:pPr>
              <w:pStyle w:val="1c"/>
              <w:spacing w:after="0" w:line="300" w:lineRule="exact"/>
              <w:ind w:firstLine="0"/>
              <w:jc w:val="left"/>
            </w:pPr>
            <w:r>
              <w:t>«Перезагру</w:t>
            </w:r>
            <w:r>
              <w:t>з</w:t>
            </w:r>
            <w:r>
              <w:t>ка»</w:t>
            </w:r>
          </w:p>
        </w:tc>
        <w:tc>
          <w:tcPr>
            <w:tcW w:w="1948" w:type="dxa"/>
          </w:tcPr>
          <w:p w:rsidR="004B0EC5" w:rsidRDefault="004B0EC5" w:rsidP="009330CE">
            <w:pPr>
              <w:pStyle w:val="1c"/>
              <w:spacing w:after="0" w:line="300" w:lineRule="exact"/>
              <w:ind w:firstLine="0"/>
              <w:jc w:val="left"/>
            </w:pPr>
            <w:r>
              <w:t xml:space="preserve">26 августа – </w:t>
            </w:r>
          </w:p>
          <w:p w:rsidR="004B0EC5" w:rsidRDefault="004B0EC5" w:rsidP="009330CE">
            <w:pPr>
              <w:pStyle w:val="1c"/>
              <w:spacing w:after="0" w:line="300" w:lineRule="exact"/>
              <w:ind w:firstLine="0"/>
              <w:jc w:val="left"/>
            </w:pPr>
            <w:r>
              <w:t>30 сентября</w:t>
            </w:r>
          </w:p>
          <w:p w:rsidR="004B0EC5" w:rsidRDefault="004B0EC5" w:rsidP="009330CE">
            <w:pPr>
              <w:pStyle w:val="1c"/>
              <w:spacing w:after="0" w:line="300" w:lineRule="exact"/>
              <w:ind w:firstLine="0"/>
              <w:jc w:val="left"/>
            </w:pPr>
            <w:r>
              <w:t xml:space="preserve"> </w:t>
            </w:r>
          </w:p>
        </w:tc>
        <w:tc>
          <w:tcPr>
            <w:tcW w:w="5032" w:type="dxa"/>
          </w:tcPr>
          <w:p w:rsidR="004B0EC5" w:rsidRDefault="004B0EC5" w:rsidP="009330CE">
            <w:pPr>
              <w:pStyle w:val="1c"/>
              <w:spacing w:after="0" w:line="300" w:lineRule="exact"/>
              <w:ind w:firstLine="0"/>
            </w:pPr>
            <w:r>
              <w:t>организация мер, направленных на      выявление и предупреждение распр</w:t>
            </w:r>
            <w:r>
              <w:t>о</w:t>
            </w:r>
            <w:r>
              <w:t xml:space="preserve">странения противоправного </w:t>
            </w:r>
            <w:proofErr w:type="spellStart"/>
            <w:r>
              <w:t>контента</w:t>
            </w:r>
            <w:proofErr w:type="spellEnd"/>
            <w:r>
              <w:t xml:space="preserve">     в сети «Интернет»;</w:t>
            </w:r>
          </w:p>
          <w:p w:rsidR="004B0EC5" w:rsidRDefault="004B0EC5" w:rsidP="009330CE">
            <w:pPr>
              <w:pStyle w:val="1c"/>
              <w:spacing w:after="0" w:line="300" w:lineRule="exact"/>
              <w:ind w:firstLine="0"/>
            </w:pPr>
            <w:r>
              <w:t xml:space="preserve">пропаганда ответственного </w:t>
            </w:r>
            <w:proofErr w:type="spellStart"/>
            <w:r>
              <w:t>родительс</w:t>
            </w:r>
            <w:r>
              <w:t>т</w:t>
            </w:r>
            <w:r>
              <w:t>ва</w:t>
            </w:r>
            <w:proofErr w:type="spellEnd"/>
            <w:r>
              <w:t>; формирование среди несоверше</w:t>
            </w:r>
            <w:r>
              <w:t>н</w:t>
            </w:r>
            <w:r>
              <w:t>нолетних культуры безопасного пол</w:t>
            </w:r>
            <w:r>
              <w:t>ь</w:t>
            </w:r>
            <w:r>
              <w:t>зования сетью «Интернет»;</w:t>
            </w:r>
          </w:p>
          <w:p w:rsidR="004B0EC5" w:rsidRDefault="004B0EC5" w:rsidP="009330CE">
            <w:pPr>
              <w:pStyle w:val="1c"/>
              <w:spacing w:after="0" w:line="300" w:lineRule="exact"/>
              <w:ind w:firstLine="0"/>
            </w:pPr>
            <w:r>
              <w:t>профилактика деструктивного повед</w:t>
            </w:r>
            <w:r>
              <w:t>е</w:t>
            </w:r>
            <w:r>
              <w:t>ния среди несовершеннолетних;</w:t>
            </w:r>
          </w:p>
          <w:p w:rsidR="004B0EC5" w:rsidRDefault="004B0EC5" w:rsidP="009330CE">
            <w:pPr>
              <w:pStyle w:val="1c"/>
              <w:spacing w:after="0" w:line="300" w:lineRule="exact"/>
              <w:ind w:firstLine="0"/>
            </w:pPr>
            <w:r w:rsidRPr="000F12DE">
              <w:t xml:space="preserve">осуществление мер, направленных на обеспечение информационной </w:t>
            </w:r>
            <w:r>
              <w:t xml:space="preserve"> </w:t>
            </w:r>
            <w:r w:rsidRPr="000F12DE">
              <w:t>без</w:t>
            </w:r>
            <w:r w:rsidRPr="000F12DE">
              <w:t>о</w:t>
            </w:r>
            <w:r w:rsidRPr="000F12DE">
              <w:t>пасности несовершеннолетних</w:t>
            </w:r>
          </w:p>
          <w:p w:rsidR="004B0EC5" w:rsidRPr="00DE0732" w:rsidRDefault="004B0EC5" w:rsidP="009330CE">
            <w:pPr>
              <w:pStyle w:val="1c"/>
              <w:spacing w:after="0" w:line="300" w:lineRule="exact"/>
              <w:ind w:firstLine="0"/>
            </w:pPr>
            <w:r>
              <w:t xml:space="preserve">   </w:t>
            </w:r>
          </w:p>
        </w:tc>
        <w:tc>
          <w:tcPr>
            <w:tcW w:w="5408" w:type="dxa"/>
          </w:tcPr>
          <w:p w:rsidR="004B0EC5" w:rsidRPr="002038A7" w:rsidRDefault="004B0EC5" w:rsidP="009330CE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2038A7">
              <w:rPr>
                <w:sz w:val="28"/>
                <w:szCs w:val="28"/>
              </w:rPr>
              <w:t>МКУ «Управление образования админис</w:t>
            </w:r>
            <w:r w:rsidRPr="002038A7">
              <w:rPr>
                <w:sz w:val="28"/>
                <w:szCs w:val="28"/>
              </w:rPr>
              <w:t>т</w:t>
            </w:r>
            <w:r w:rsidRPr="002038A7">
              <w:rPr>
                <w:sz w:val="28"/>
                <w:szCs w:val="28"/>
              </w:rPr>
              <w:t>рации Тужинского муниципального ра</w:t>
            </w:r>
            <w:r w:rsidRPr="002038A7">
              <w:rPr>
                <w:sz w:val="28"/>
                <w:szCs w:val="28"/>
              </w:rPr>
              <w:t>й</w:t>
            </w:r>
            <w:r w:rsidRPr="002038A7">
              <w:rPr>
                <w:sz w:val="28"/>
                <w:szCs w:val="28"/>
              </w:rPr>
              <w:t>она» и подведомственные учреждения и организации*,</w:t>
            </w:r>
          </w:p>
          <w:p w:rsidR="004B0EC5" w:rsidRPr="002038A7" w:rsidRDefault="004B0EC5" w:rsidP="009330CE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2038A7">
              <w:rPr>
                <w:sz w:val="28"/>
                <w:szCs w:val="28"/>
              </w:rPr>
              <w:t xml:space="preserve">КОГОБУ СШ с УИОП пгт. </w:t>
            </w:r>
            <w:proofErr w:type="gramStart"/>
            <w:r w:rsidRPr="002038A7">
              <w:rPr>
                <w:sz w:val="28"/>
                <w:szCs w:val="28"/>
              </w:rPr>
              <w:t>Тужа</w:t>
            </w:r>
            <w:proofErr w:type="gramEnd"/>
            <w:r w:rsidRPr="002038A7">
              <w:rPr>
                <w:sz w:val="28"/>
                <w:szCs w:val="28"/>
              </w:rPr>
              <w:t>*,</w:t>
            </w:r>
          </w:p>
          <w:p w:rsidR="004B0EC5" w:rsidRPr="002038A7" w:rsidRDefault="004B0EC5" w:rsidP="009330CE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2038A7">
              <w:rPr>
                <w:sz w:val="28"/>
                <w:szCs w:val="28"/>
              </w:rPr>
              <w:t xml:space="preserve">КОГОБУ СШ с. </w:t>
            </w:r>
            <w:proofErr w:type="spellStart"/>
            <w:r w:rsidRPr="002038A7">
              <w:rPr>
                <w:sz w:val="28"/>
                <w:szCs w:val="28"/>
              </w:rPr>
              <w:t>Ныр</w:t>
            </w:r>
            <w:proofErr w:type="spellEnd"/>
            <w:r w:rsidRPr="002038A7">
              <w:rPr>
                <w:sz w:val="28"/>
                <w:szCs w:val="28"/>
              </w:rPr>
              <w:t>*,</w:t>
            </w:r>
          </w:p>
          <w:p w:rsidR="004B0EC5" w:rsidRDefault="004B0EC5" w:rsidP="009330CE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2038A7">
              <w:rPr>
                <w:sz w:val="28"/>
                <w:szCs w:val="28"/>
              </w:rPr>
              <w:t>КДН и ЗП,</w:t>
            </w:r>
          </w:p>
          <w:p w:rsidR="004B0EC5" w:rsidRPr="002038A7" w:rsidRDefault="004B0EC5" w:rsidP="009330CE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отдел КОГАУСО «Межрайо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 комплексный центр социального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служивания населения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Яранском</w:t>
            </w:r>
            <w:proofErr w:type="gramEnd"/>
            <w:r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оне»</w:t>
            </w:r>
            <w:r w:rsidRPr="002038A7">
              <w:rPr>
                <w:sz w:val="28"/>
                <w:szCs w:val="28"/>
              </w:rPr>
              <w:t xml:space="preserve"> *,</w:t>
            </w:r>
          </w:p>
          <w:p w:rsidR="004B0EC5" w:rsidRPr="002038A7" w:rsidRDefault="004B0EC5" w:rsidP="009330CE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2038A7">
              <w:rPr>
                <w:sz w:val="28"/>
                <w:szCs w:val="28"/>
              </w:rPr>
              <w:t>МКУ «Отдел культуры, спорта и молодежной политики администрации Тужи</w:t>
            </w:r>
            <w:r w:rsidRPr="002038A7">
              <w:rPr>
                <w:sz w:val="28"/>
                <w:szCs w:val="28"/>
              </w:rPr>
              <w:t>н</w:t>
            </w:r>
            <w:r w:rsidRPr="002038A7">
              <w:rPr>
                <w:sz w:val="28"/>
                <w:szCs w:val="28"/>
              </w:rPr>
              <w:t>ского муниципального района» и подв</w:t>
            </w:r>
            <w:r w:rsidRPr="002038A7">
              <w:rPr>
                <w:sz w:val="28"/>
                <w:szCs w:val="28"/>
              </w:rPr>
              <w:t>е</w:t>
            </w:r>
            <w:r w:rsidRPr="002038A7">
              <w:rPr>
                <w:sz w:val="28"/>
                <w:szCs w:val="28"/>
              </w:rPr>
              <w:t>домственные учреждения и организации *,</w:t>
            </w:r>
          </w:p>
          <w:p w:rsidR="004B0EC5" w:rsidRPr="002038A7" w:rsidRDefault="004B0EC5" w:rsidP="009330CE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2038A7">
              <w:rPr>
                <w:sz w:val="28"/>
                <w:szCs w:val="28"/>
              </w:rPr>
              <w:t>ПП «Тужинский» МО МВД России «</w:t>
            </w:r>
            <w:proofErr w:type="spellStart"/>
            <w:r w:rsidRPr="002038A7">
              <w:rPr>
                <w:sz w:val="28"/>
                <w:szCs w:val="28"/>
              </w:rPr>
              <w:t>Яра</w:t>
            </w:r>
            <w:r w:rsidRPr="002038A7">
              <w:rPr>
                <w:sz w:val="28"/>
                <w:szCs w:val="28"/>
              </w:rPr>
              <w:t>н</w:t>
            </w:r>
            <w:r w:rsidRPr="002038A7">
              <w:rPr>
                <w:sz w:val="28"/>
                <w:szCs w:val="28"/>
              </w:rPr>
              <w:t>ский</w:t>
            </w:r>
            <w:proofErr w:type="spellEnd"/>
            <w:r w:rsidRPr="002038A7">
              <w:rPr>
                <w:sz w:val="28"/>
                <w:szCs w:val="28"/>
              </w:rPr>
              <w:t>» *</w:t>
            </w:r>
          </w:p>
          <w:p w:rsidR="004B0EC5" w:rsidRDefault="004B0EC5" w:rsidP="009330CE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 w:rsidRPr="002038A7">
              <w:rPr>
                <w:szCs w:val="28"/>
              </w:rPr>
              <w:lastRenderedPageBreak/>
              <w:t>Органы местного самоуправления горо</w:t>
            </w:r>
            <w:r w:rsidRPr="002038A7">
              <w:rPr>
                <w:szCs w:val="28"/>
              </w:rPr>
              <w:t>д</w:t>
            </w:r>
            <w:r w:rsidRPr="002038A7">
              <w:rPr>
                <w:szCs w:val="28"/>
              </w:rPr>
              <w:t>ского и сельских поселений района</w:t>
            </w:r>
          </w:p>
        </w:tc>
      </w:tr>
      <w:tr w:rsidR="004B0EC5" w:rsidTr="009330CE">
        <w:tc>
          <w:tcPr>
            <w:tcW w:w="734" w:type="dxa"/>
          </w:tcPr>
          <w:p w:rsidR="004B0EC5" w:rsidRPr="00DE0732" w:rsidRDefault="004B0EC5" w:rsidP="009330CE">
            <w:pPr>
              <w:pStyle w:val="1c"/>
              <w:spacing w:after="0" w:line="300" w:lineRule="exact"/>
              <w:ind w:firstLine="0"/>
              <w:jc w:val="center"/>
            </w:pPr>
            <w:r>
              <w:lastRenderedPageBreak/>
              <w:t>7</w:t>
            </w:r>
          </w:p>
        </w:tc>
        <w:tc>
          <w:tcPr>
            <w:tcW w:w="1926" w:type="dxa"/>
          </w:tcPr>
          <w:p w:rsidR="004B0EC5" w:rsidRPr="00DE0732" w:rsidRDefault="004B0EC5" w:rsidP="009330CE">
            <w:pPr>
              <w:pStyle w:val="1c"/>
              <w:spacing w:after="0" w:line="300" w:lineRule="exact"/>
              <w:ind w:firstLine="0"/>
              <w:jc w:val="left"/>
            </w:pPr>
            <w:r w:rsidRPr="00DE0732">
              <w:t>«Занятость»</w:t>
            </w:r>
          </w:p>
        </w:tc>
        <w:tc>
          <w:tcPr>
            <w:tcW w:w="1948" w:type="dxa"/>
          </w:tcPr>
          <w:p w:rsidR="004B0EC5" w:rsidRPr="00DE0732" w:rsidRDefault="004B0EC5" w:rsidP="009330CE">
            <w:pPr>
              <w:pStyle w:val="1c"/>
              <w:spacing w:after="0" w:line="300" w:lineRule="exact"/>
              <w:ind w:firstLine="0"/>
              <w:jc w:val="left"/>
            </w:pPr>
            <w:r>
              <w:t>1 сентября – 30 сентября</w:t>
            </w:r>
          </w:p>
        </w:tc>
        <w:tc>
          <w:tcPr>
            <w:tcW w:w="5032" w:type="dxa"/>
          </w:tcPr>
          <w:p w:rsidR="004B0EC5" w:rsidRDefault="004B0EC5" w:rsidP="009330CE">
            <w:pPr>
              <w:pStyle w:val="a9"/>
              <w:jc w:val="both"/>
              <w:rPr>
                <w:sz w:val="28"/>
                <w:szCs w:val="28"/>
              </w:rPr>
            </w:pPr>
            <w:r w:rsidRPr="001A7E29">
              <w:rPr>
                <w:sz w:val="28"/>
                <w:szCs w:val="28"/>
              </w:rPr>
              <w:t>выявление и учет несовершеннолетних, не посещающих или систематически пропускающих без уважительных пр</w:t>
            </w:r>
            <w:r w:rsidRPr="001A7E29">
              <w:rPr>
                <w:sz w:val="28"/>
                <w:szCs w:val="28"/>
              </w:rPr>
              <w:t>и</w:t>
            </w:r>
            <w:r w:rsidRPr="001A7E29">
              <w:rPr>
                <w:sz w:val="28"/>
                <w:szCs w:val="28"/>
              </w:rPr>
              <w:t>чин занятия в образовательных орган</w:t>
            </w:r>
            <w:r w:rsidRPr="001A7E29">
              <w:rPr>
                <w:sz w:val="28"/>
                <w:szCs w:val="28"/>
              </w:rPr>
              <w:t>и</w:t>
            </w:r>
            <w:r w:rsidRPr="001A7E29">
              <w:rPr>
                <w:sz w:val="28"/>
                <w:szCs w:val="28"/>
              </w:rPr>
              <w:t>зациях</w:t>
            </w:r>
            <w:r>
              <w:rPr>
                <w:sz w:val="28"/>
                <w:szCs w:val="28"/>
              </w:rPr>
              <w:t xml:space="preserve">; </w:t>
            </w:r>
          </w:p>
          <w:p w:rsidR="004B0EC5" w:rsidRPr="001A7E29" w:rsidRDefault="004B0EC5" w:rsidP="009330CE">
            <w:pPr>
              <w:pStyle w:val="a9"/>
              <w:jc w:val="both"/>
              <w:rPr>
                <w:sz w:val="28"/>
                <w:szCs w:val="28"/>
              </w:rPr>
            </w:pPr>
            <w:r w:rsidRPr="001A7E29">
              <w:rPr>
                <w:sz w:val="28"/>
                <w:szCs w:val="28"/>
              </w:rPr>
              <w:t xml:space="preserve">вовлечение </w:t>
            </w:r>
            <w:r>
              <w:rPr>
                <w:sz w:val="28"/>
                <w:szCs w:val="28"/>
              </w:rPr>
              <w:t>несовершеннолетних</w:t>
            </w:r>
            <w:r w:rsidRPr="001A7E29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лонтерскую  деятельность;</w:t>
            </w:r>
          </w:p>
          <w:p w:rsidR="004B0EC5" w:rsidRDefault="004B0EC5" w:rsidP="009330CE">
            <w:pPr>
              <w:pStyle w:val="1c"/>
              <w:spacing w:after="0" w:line="300" w:lineRule="exact"/>
              <w:ind w:firstLine="0"/>
            </w:pPr>
            <w:r w:rsidRPr="00DE0732">
              <w:t xml:space="preserve">выявление </w:t>
            </w:r>
            <w:r>
              <w:t xml:space="preserve">подростков, </w:t>
            </w:r>
            <w:proofErr w:type="spellStart"/>
            <w:r>
              <w:t>неработащих</w:t>
            </w:r>
            <w:proofErr w:type="spellEnd"/>
            <w:r>
              <w:t xml:space="preserve"> и не посещающих образовательные орг</w:t>
            </w:r>
            <w:r>
              <w:t>а</w:t>
            </w:r>
            <w:r>
              <w:t xml:space="preserve">низации Тужинского </w:t>
            </w:r>
            <w:proofErr w:type="spellStart"/>
            <w:r>
              <w:t>муниципальног</w:t>
            </w:r>
            <w:r>
              <w:t>о</w:t>
            </w:r>
            <w:r>
              <w:t>района</w:t>
            </w:r>
            <w:proofErr w:type="spellEnd"/>
            <w:r w:rsidRPr="00DE0732">
              <w:t>, их трудоустройство или опр</w:t>
            </w:r>
            <w:r w:rsidRPr="00DE0732">
              <w:t>е</w:t>
            </w:r>
            <w:r w:rsidRPr="00DE0732">
              <w:t>деление на учебу;</w:t>
            </w:r>
          </w:p>
          <w:p w:rsidR="004B0EC5" w:rsidRDefault="004B0EC5" w:rsidP="009330CE">
            <w:pPr>
              <w:pStyle w:val="1c"/>
              <w:spacing w:after="0" w:line="300" w:lineRule="exact"/>
              <w:ind w:firstLine="0"/>
            </w:pPr>
            <w:r w:rsidRPr="00DE0732">
              <w:t xml:space="preserve">осуществление мер, направленных </w:t>
            </w:r>
            <w:r>
              <w:t xml:space="preserve">      </w:t>
            </w:r>
            <w:r w:rsidRPr="00DE0732">
              <w:t>на успешную адаптацию в новой соц</w:t>
            </w:r>
            <w:r w:rsidRPr="00DE0732">
              <w:t>и</w:t>
            </w:r>
            <w:r w:rsidRPr="00DE0732">
              <w:t xml:space="preserve">альной среде </w:t>
            </w:r>
            <w:r>
              <w:t xml:space="preserve">несовершеннолетних     </w:t>
            </w:r>
            <w:r w:rsidRPr="00DE0732">
              <w:t>обучающихся первого курса профе</w:t>
            </w:r>
            <w:r w:rsidRPr="00DE0732">
              <w:t>с</w:t>
            </w:r>
            <w:r w:rsidRPr="00DE0732">
              <w:t>сиональн</w:t>
            </w:r>
            <w:r>
              <w:t>ых образовательных орган</w:t>
            </w:r>
            <w:r>
              <w:t>и</w:t>
            </w:r>
            <w:r>
              <w:t>заций, изучение их жилищно-бытовых       условий и социального окружения</w:t>
            </w:r>
            <w:r w:rsidRPr="00DE0732">
              <w:t>;</w:t>
            </w:r>
          </w:p>
          <w:p w:rsidR="004B0EC5" w:rsidRDefault="004B0EC5" w:rsidP="009330CE">
            <w:pPr>
              <w:pStyle w:val="1c"/>
              <w:spacing w:after="0" w:line="300" w:lineRule="exact"/>
              <w:ind w:firstLine="0"/>
              <w:rPr>
                <w:spacing w:val="-2"/>
              </w:rPr>
            </w:pPr>
            <w:r w:rsidRPr="002313A4">
              <w:rPr>
                <w:spacing w:val="-2"/>
              </w:rPr>
              <w:t>профилактика безнадзорности, правон</w:t>
            </w:r>
            <w:r w:rsidRPr="002313A4">
              <w:rPr>
                <w:spacing w:val="-2"/>
              </w:rPr>
              <w:t>а</w:t>
            </w:r>
            <w:r w:rsidRPr="002313A4">
              <w:rPr>
                <w:spacing w:val="-2"/>
              </w:rPr>
              <w:t>рушений</w:t>
            </w:r>
            <w:r>
              <w:rPr>
                <w:spacing w:val="-2"/>
              </w:rPr>
              <w:t>,</w:t>
            </w:r>
            <w:r w:rsidRPr="002313A4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иных антиобщественных      действий </w:t>
            </w:r>
            <w:r w:rsidRPr="002313A4">
              <w:rPr>
                <w:spacing w:val="-2"/>
              </w:rPr>
              <w:t xml:space="preserve">среди </w:t>
            </w:r>
            <w:r>
              <w:rPr>
                <w:spacing w:val="-2"/>
              </w:rPr>
              <w:lastRenderedPageBreak/>
              <w:t xml:space="preserve">несовершеннолетних </w:t>
            </w:r>
            <w:r w:rsidRPr="002313A4">
              <w:rPr>
                <w:spacing w:val="-2"/>
              </w:rPr>
              <w:t>обучающихся, проживающих в общ</w:t>
            </w:r>
            <w:r w:rsidRPr="002313A4">
              <w:rPr>
                <w:spacing w:val="-2"/>
              </w:rPr>
              <w:t>е</w:t>
            </w:r>
            <w:r w:rsidRPr="002313A4">
              <w:rPr>
                <w:spacing w:val="-2"/>
              </w:rPr>
              <w:t>житиях</w:t>
            </w:r>
            <w:r>
              <w:rPr>
                <w:spacing w:val="-2"/>
              </w:rPr>
              <w:t xml:space="preserve">; </w:t>
            </w:r>
          </w:p>
          <w:p w:rsidR="004B0EC5" w:rsidRDefault="004B0EC5" w:rsidP="009330CE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проведение сверки данных  о детях</w:t>
            </w:r>
            <w:r w:rsidRPr="00E640CB">
              <w:rPr>
                <w:szCs w:val="28"/>
              </w:rPr>
              <w:t>,</w:t>
            </w:r>
            <w:r>
              <w:rPr>
                <w:szCs w:val="28"/>
              </w:rPr>
              <w:t xml:space="preserve">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лучающих общее образование в форме семейного образования, в целях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верки обеспечения  их права на прох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ждение промежуточной и государс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венной итоговой аттестации в орган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зациях, осуществляющих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тельную деятельность;</w:t>
            </w:r>
          </w:p>
          <w:p w:rsidR="004B0EC5" w:rsidRPr="002313A4" w:rsidRDefault="004B0EC5" w:rsidP="009330CE">
            <w:pPr>
              <w:jc w:val="both"/>
              <w:rPr>
                <w:spacing w:val="-2"/>
              </w:rPr>
            </w:pPr>
            <w:r w:rsidRPr="006A35DA">
              <w:rPr>
                <w:sz w:val="28"/>
                <w:szCs w:val="28"/>
              </w:rPr>
              <w:t>проведение сверки данных о детях-сиротах и детях, оставшихся без попечения родителей, признанных наход</w:t>
            </w:r>
            <w:r w:rsidRPr="006A35DA">
              <w:rPr>
                <w:sz w:val="28"/>
                <w:szCs w:val="28"/>
              </w:rPr>
              <w:t>я</w:t>
            </w:r>
            <w:r w:rsidRPr="006A35DA">
              <w:rPr>
                <w:sz w:val="28"/>
                <w:szCs w:val="28"/>
              </w:rPr>
              <w:t>щимися в социально опасном полож</w:t>
            </w:r>
            <w:r w:rsidRPr="006A35DA">
              <w:rPr>
                <w:sz w:val="28"/>
                <w:szCs w:val="28"/>
              </w:rPr>
              <w:t>е</w:t>
            </w:r>
            <w:r w:rsidRPr="006A35DA">
              <w:rPr>
                <w:sz w:val="28"/>
                <w:szCs w:val="28"/>
              </w:rPr>
              <w:t>нии</w:t>
            </w:r>
          </w:p>
        </w:tc>
        <w:tc>
          <w:tcPr>
            <w:tcW w:w="5408" w:type="dxa"/>
          </w:tcPr>
          <w:p w:rsidR="004B0EC5" w:rsidRPr="002038A7" w:rsidRDefault="004B0EC5" w:rsidP="009330CE">
            <w:pPr>
              <w:jc w:val="both"/>
              <w:rPr>
                <w:sz w:val="28"/>
                <w:szCs w:val="28"/>
              </w:rPr>
            </w:pPr>
            <w:r w:rsidRPr="002038A7">
              <w:rPr>
                <w:sz w:val="28"/>
                <w:szCs w:val="28"/>
              </w:rPr>
              <w:lastRenderedPageBreak/>
              <w:t>МКУ «Управление образования админис</w:t>
            </w:r>
            <w:r w:rsidRPr="002038A7">
              <w:rPr>
                <w:sz w:val="28"/>
                <w:szCs w:val="28"/>
              </w:rPr>
              <w:t>т</w:t>
            </w:r>
            <w:r w:rsidRPr="002038A7">
              <w:rPr>
                <w:sz w:val="28"/>
                <w:szCs w:val="28"/>
              </w:rPr>
              <w:t>рации Тужинского муниципального ра</w:t>
            </w:r>
            <w:r w:rsidRPr="002038A7">
              <w:rPr>
                <w:sz w:val="28"/>
                <w:szCs w:val="28"/>
              </w:rPr>
              <w:t>й</w:t>
            </w:r>
            <w:r w:rsidRPr="002038A7">
              <w:rPr>
                <w:sz w:val="28"/>
                <w:szCs w:val="28"/>
              </w:rPr>
              <w:t xml:space="preserve">она» *, </w:t>
            </w:r>
          </w:p>
          <w:p w:rsidR="004B0EC5" w:rsidRPr="002038A7" w:rsidRDefault="004B0EC5" w:rsidP="009330CE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2038A7">
              <w:rPr>
                <w:sz w:val="28"/>
                <w:szCs w:val="28"/>
              </w:rPr>
              <w:t xml:space="preserve">КОГОБУ СШ с УИОП пгт. </w:t>
            </w:r>
            <w:proofErr w:type="gramStart"/>
            <w:r w:rsidRPr="002038A7">
              <w:rPr>
                <w:sz w:val="28"/>
                <w:szCs w:val="28"/>
              </w:rPr>
              <w:t>Тужа</w:t>
            </w:r>
            <w:proofErr w:type="gramEnd"/>
            <w:r w:rsidRPr="002038A7">
              <w:rPr>
                <w:sz w:val="28"/>
                <w:szCs w:val="28"/>
              </w:rPr>
              <w:t>*,</w:t>
            </w:r>
          </w:p>
          <w:p w:rsidR="004B0EC5" w:rsidRPr="002038A7" w:rsidRDefault="004B0EC5" w:rsidP="009330CE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2038A7">
              <w:rPr>
                <w:sz w:val="28"/>
                <w:szCs w:val="28"/>
              </w:rPr>
              <w:t xml:space="preserve">КОГОБУ СШ с. </w:t>
            </w:r>
            <w:proofErr w:type="spellStart"/>
            <w:r w:rsidRPr="002038A7">
              <w:rPr>
                <w:sz w:val="28"/>
                <w:szCs w:val="28"/>
              </w:rPr>
              <w:t>Ныр</w:t>
            </w:r>
            <w:proofErr w:type="spellEnd"/>
            <w:r w:rsidRPr="002038A7">
              <w:rPr>
                <w:sz w:val="28"/>
                <w:szCs w:val="28"/>
              </w:rPr>
              <w:t>*,</w:t>
            </w:r>
          </w:p>
          <w:p w:rsidR="004B0EC5" w:rsidRPr="002038A7" w:rsidRDefault="004B0EC5" w:rsidP="00933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отдел КОГАУСО «Межрайо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 комплексный центр социального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служивания населения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Яранском</w:t>
            </w:r>
            <w:proofErr w:type="gramEnd"/>
            <w:r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оне»</w:t>
            </w:r>
            <w:r w:rsidRPr="002038A7">
              <w:rPr>
                <w:sz w:val="28"/>
                <w:szCs w:val="28"/>
              </w:rPr>
              <w:t xml:space="preserve">*, </w:t>
            </w:r>
          </w:p>
          <w:p w:rsidR="004B0EC5" w:rsidRPr="002038A7" w:rsidRDefault="004B0EC5" w:rsidP="009330CE">
            <w:pPr>
              <w:jc w:val="both"/>
              <w:rPr>
                <w:sz w:val="28"/>
                <w:szCs w:val="28"/>
              </w:rPr>
            </w:pPr>
            <w:r w:rsidRPr="002038A7">
              <w:rPr>
                <w:sz w:val="28"/>
                <w:szCs w:val="28"/>
              </w:rPr>
              <w:t xml:space="preserve">КДН и ЗП, </w:t>
            </w:r>
          </w:p>
          <w:p w:rsidR="004B0EC5" w:rsidRPr="002038A7" w:rsidRDefault="004B0EC5" w:rsidP="009330CE">
            <w:pPr>
              <w:jc w:val="both"/>
              <w:rPr>
                <w:sz w:val="28"/>
                <w:szCs w:val="28"/>
              </w:rPr>
            </w:pPr>
            <w:r w:rsidRPr="002038A7">
              <w:rPr>
                <w:sz w:val="28"/>
                <w:szCs w:val="28"/>
              </w:rPr>
              <w:t>ПП «Тужинский» МО МВД России «</w:t>
            </w:r>
            <w:proofErr w:type="spellStart"/>
            <w:r w:rsidRPr="002038A7">
              <w:rPr>
                <w:sz w:val="28"/>
                <w:szCs w:val="28"/>
              </w:rPr>
              <w:t>Яра</w:t>
            </w:r>
            <w:r w:rsidRPr="002038A7">
              <w:rPr>
                <w:sz w:val="28"/>
                <w:szCs w:val="28"/>
              </w:rPr>
              <w:t>н</w:t>
            </w:r>
            <w:r w:rsidRPr="002038A7">
              <w:rPr>
                <w:sz w:val="28"/>
                <w:szCs w:val="28"/>
              </w:rPr>
              <w:t>ский</w:t>
            </w:r>
            <w:proofErr w:type="spellEnd"/>
            <w:r w:rsidRPr="002038A7">
              <w:rPr>
                <w:sz w:val="28"/>
                <w:szCs w:val="28"/>
              </w:rPr>
              <w:t xml:space="preserve">»*, </w:t>
            </w:r>
          </w:p>
          <w:p w:rsidR="004B0EC5" w:rsidRPr="002038A7" w:rsidRDefault="004B0EC5" w:rsidP="009330CE">
            <w:pPr>
              <w:jc w:val="both"/>
              <w:rPr>
                <w:sz w:val="28"/>
                <w:szCs w:val="28"/>
              </w:rPr>
            </w:pPr>
            <w:r w:rsidRPr="002038A7">
              <w:rPr>
                <w:sz w:val="28"/>
                <w:szCs w:val="28"/>
              </w:rPr>
              <w:t xml:space="preserve">КОГКУ «ЦЗН Тужинского района»*, </w:t>
            </w:r>
          </w:p>
          <w:p w:rsidR="004B0EC5" w:rsidRDefault="004B0EC5" w:rsidP="009330CE">
            <w:pPr>
              <w:jc w:val="both"/>
              <w:rPr>
                <w:sz w:val="28"/>
                <w:szCs w:val="28"/>
              </w:rPr>
            </w:pPr>
            <w:proofErr w:type="spellStart"/>
            <w:r w:rsidRPr="00AF433E">
              <w:rPr>
                <w:sz w:val="28"/>
                <w:szCs w:val="28"/>
              </w:rPr>
              <w:t>Яранск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AF433E">
              <w:rPr>
                <w:sz w:val="28"/>
                <w:szCs w:val="28"/>
              </w:rPr>
              <w:t xml:space="preserve"> МФ ФКУ УФСИН России по Кировской области</w:t>
            </w:r>
            <w:r w:rsidRPr="002038A7">
              <w:rPr>
                <w:sz w:val="28"/>
                <w:szCs w:val="28"/>
              </w:rPr>
              <w:t xml:space="preserve"> *,</w:t>
            </w:r>
          </w:p>
          <w:p w:rsidR="004B0EC5" w:rsidRPr="002038A7" w:rsidRDefault="004B0EC5" w:rsidP="009330CE">
            <w:pPr>
              <w:jc w:val="both"/>
              <w:rPr>
                <w:sz w:val="28"/>
                <w:szCs w:val="28"/>
              </w:rPr>
            </w:pPr>
            <w:r w:rsidRPr="002038A7">
              <w:rPr>
                <w:sz w:val="28"/>
                <w:szCs w:val="28"/>
              </w:rPr>
              <w:t>МКУ «Отдел культуры, спорта и молодежной поли</w:t>
            </w:r>
            <w:r>
              <w:rPr>
                <w:sz w:val="28"/>
                <w:szCs w:val="28"/>
              </w:rPr>
              <w:t>т</w:t>
            </w:r>
            <w:r w:rsidRPr="002038A7">
              <w:rPr>
                <w:sz w:val="28"/>
                <w:szCs w:val="28"/>
              </w:rPr>
              <w:t>ики администрации Тужи</w:t>
            </w:r>
            <w:r w:rsidRPr="002038A7">
              <w:rPr>
                <w:sz w:val="28"/>
                <w:szCs w:val="28"/>
              </w:rPr>
              <w:t>н</w:t>
            </w:r>
            <w:r w:rsidRPr="002038A7">
              <w:rPr>
                <w:sz w:val="28"/>
                <w:szCs w:val="28"/>
              </w:rPr>
              <w:t xml:space="preserve">ского муниципального района» *,  </w:t>
            </w:r>
          </w:p>
          <w:p w:rsidR="004B0EC5" w:rsidRPr="002038A7" w:rsidRDefault="004B0EC5" w:rsidP="009330CE">
            <w:pPr>
              <w:jc w:val="both"/>
              <w:rPr>
                <w:sz w:val="28"/>
                <w:szCs w:val="28"/>
              </w:rPr>
            </w:pPr>
            <w:r w:rsidRPr="002038A7">
              <w:rPr>
                <w:sz w:val="28"/>
                <w:szCs w:val="28"/>
              </w:rPr>
              <w:t>Главный специалист по опеке и попеч</w:t>
            </w:r>
            <w:r w:rsidRPr="002038A7">
              <w:rPr>
                <w:sz w:val="28"/>
                <w:szCs w:val="28"/>
              </w:rPr>
              <w:t>и</w:t>
            </w:r>
            <w:r w:rsidRPr="002038A7">
              <w:rPr>
                <w:sz w:val="28"/>
                <w:szCs w:val="28"/>
              </w:rPr>
              <w:t xml:space="preserve">тельству </w:t>
            </w:r>
            <w:r>
              <w:rPr>
                <w:sz w:val="28"/>
                <w:szCs w:val="28"/>
              </w:rPr>
              <w:t>МКУ «У</w:t>
            </w:r>
            <w:r w:rsidRPr="002038A7">
              <w:rPr>
                <w:sz w:val="28"/>
                <w:szCs w:val="28"/>
              </w:rPr>
              <w:t>правления образования администрации Тужинского муниципал</w:t>
            </w:r>
            <w:r w:rsidRPr="002038A7">
              <w:rPr>
                <w:sz w:val="28"/>
                <w:szCs w:val="28"/>
              </w:rPr>
              <w:t>ь</w:t>
            </w:r>
            <w:r w:rsidRPr="002038A7">
              <w:rPr>
                <w:sz w:val="28"/>
                <w:szCs w:val="28"/>
              </w:rPr>
              <w:t>ного района</w:t>
            </w:r>
            <w:r>
              <w:rPr>
                <w:sz w:val="28"/>
                <w:szCs w:val="28"/>
              </w:rPr>
              <w:t>»</w:t>
            </w:r>
            <w:r w:rsidRPr="002038A7">
              <w:rPr>
                <w:sz w:val="28"/>
                <w:szCs w:val="28"/>
              </w:rPr>
              <w:t>,</w:t>
            </w:r>
          </w:p>
          <w:p w:rsidR="004B0EC5" w:rsidRPr="00DE0732" w:rsidRDefault="004B0EC5" w:rsidP="009330CE">
            <w:pPr>
              <w:pStyle w:val="1c"/>
              <w:spacing w:after="0" w:line="300" w:lineRule="exact"/>
              <w:ind w:firstLine="0"/>
              <w:rPr>
                <w:szCs w:val="28"/>
              </w:rPr>
            </w:pPr>
            <w:r w:rsidRPr="002038A7">
              <w:rPr>
                <w:szCs w:val="28"/>
              </w:rPr>
              <w:t xml:space="preserve">Органы местного самоуправления </w:t>
            </w:r>
            <w:r w:rsidRPr="002038A7">
              <w:rPr>
                <w:szCs w:val="28"/>
              </w:rPr>
              <w:lastRenderedPageBreak/>
              <w:t>горо</w:t>
            </w:r>
            <w:r w:rsidRPr="002038A7">
              <w:rPr>
                <w:szCs w:val="28"/>
              </w:rPr>
              <w:t>д</w:t>
            </w:r>
            <w:r w:rsidRPr="002038A7">
              <w:rPr>
                <w:szCs w:val="28"/>
              </w:rPr>
              <w:t>ского и сельских поселений района</w:t>
            </w:r>
          </w:p>
        </w:tc>
      </w:tr>
      <w:tr w:rsidR="004B0EC5" w:rsidTr="009330CE">
        <w:tc>
          <w:tcPr>
            <w:tcW w:w="734" w:type="dxa"/>
          </w:tcPr>
          <w:p w:rsidR="004B0EC5" w:rsidRPr="00DE0732" w:rsidRDefault="004B0EC5" w:rsidP="009330CE">
            <w:pPr>
              <w:pStyle w:val="1c"/>
              <w:spacing w:after="0" w:line="300" w:lineRule="exact"/>
              <w:ind w:firstLine="0"/>
              <w:jc w:val="center"/>
            </w:pPr>
            <w:r>
              <w:lastRenderedPageBreak/>
              <w:t>8</w:t>
            </w:r>
          </w:p>
        </w:tc>
        <w:tc>
          <w:tcPr>
            <w:tcW w:w="1926" w:type="dxa"/>
          </w:tcPr>
          <w:p w:rsidR="004B0EC5" w:rsidRPr="00DE0732" w:rsidRDefault="004B0EC5" w:rsidP="009330CE">
            <w:pPr>
              <w:pStyle w:val="1c"/>
              <w:spacing w:after="0" w:line="300" w:lineRule="exact"/>
              <w:ind w:firstLine="0"/>
              <w:jc w:val="left"/>
            </w:pPr>
            <w:r w:rsidRPr="00DE0732">
              <w:t>«</w:t>
            </w:r>
            <w:r>
              <w:t>Детство без жестокости</w:t>
            </w:r>
            <w:r w:rsidRPr="00DE0732">
              <w:t>»</w:t>
            </w:r>
          </w:p>
        </w:tc>
        <w:tc>
          <w:tcPr>
            <w:tcW w:w="1948" w:type="dxa"/>
          </w:tcPr>
          <w:p w:rsidR="004B0EC5" w:rsidRPr="00DE0732" w:rsidRDefault="004B0EC5" w:rsidP="009330CE">
            <w:pPr>
              <w:pStyle w:val="1c"/>
              <w:spacing w:after="0" w:line="300" w:lineRule="exact"/>
              <w:ind w:firstLine="0"/>
              <w:jc w:val="left"/>
            </w:pPr>
            <w:r>
              <w:t>14 сентября – 19 октября</w:t>
            </w:r>
          </w:p>
        </w:tc>
        <w:tc>
          <w:tcPr>
            <w:tcW w:w="5032" w:type="dxa"/>
          </w:tcPr>
          <w:p w:rsidR="004B0EC5" w:rsidRDefault="004B0EC5" w:rsidP="009330CE">
            <w:pPr>
              <w:pStyle w:val="1c"/>
              <w:spacing w:after="0" w:line="300" w:lineRule="exact"/>
              <w:ind w:firstLine="0"/>
            </w:pPr>
            <w:r w:rsidRPr="00DE0732">
              <w:t>выявление семей, находящихся в соц</w:t>
            </w:r>
            <w:r w:rsidRPr="00DE0732">
              <w:t>и</w:t>
            </w:r>
            <w:r w:rsidRPr="00DE0732">
              <w:t>ально опасном положении</w:t>
            </w:r>
            <w:r>
              <w:t xml:space="preserve"> и трудной жизненной ситуации</w:t>
            </w:r>
            <w:r w:rsidRPr="00DE0732">
              <w:t>;</w:t>
            </w:r>
            <w:r>
              <w:t xml:space="preserve"> </w:t>
            </w:r>
          </w:p>
          <w:p w:rsidR="004B0EC5" w:rsidRDefault="004B0EC5" w:rsidP="009330CE">
            <w:pPr>
              <w:pStyle w:val="1c"/>
              <w:spacing w:after="0" w:line="300" w:lineRule="exact"/>
              <w:ind w:firstLine="0"/>
            </w:pPr>
            <w:r w:rsidRPr="00DE0732">
              <w:t xml:space="preserve">проведение сверки данных о семьях, </w:t>
            </w:r>
            <w:r>
              <w:t xml:space="preserve">признанных </w:t>
            </w:r>
            <w:r w:rsidRPr="00DE0732">
              <w:t>находящи</w:t>
            </w:r>
            <w:r>
              <w:t>мися</w:t>
            </w:r>
            <w:r w:rsidRPr="00DE0732">
              <w:t xml:space="preserve"> в социально опасном положении; </w:t>
            </w:r>
          </w:p>
          <w:p w:rsidR="004B0EC5" w:rsidRDefault="004B0EC5" w:rsidP="009330CE">
            <w:pPr>
              <w:pStyle w:val="1c"/>
              <w:spacing w:after="0" w:line="300" w:lineRule="exact"/>
              <w:ind w:firstLine="0"/>
            </w:pPr>
            <w:r w:rsidRPr="00DE0732">
              <w:t>организация оказания межведомстве</w:t>
            </w:r>
            <w:r w:rsidRPr="00DE0732">
              <w:t>н</w:t>
            </w:r>
            <w:r w:rsidRPr="00DE0732">
              <w:t xml:space="preserve">ной помощи семьям, находящимся </w:t>
            </w:r>
            <w:r>
              <w:t xml:space="preserve">в трудной жизненной ситуации и </w:t>
            </w:r>
            <w:r w:rsidRPr="00DE0732">
              <w:t>в соц</w:t>
            </w:r>
            <w:r w:rsidRPr="00DE0732">
              <w:t>и</w:t>
            </w:r>
            <w:r w:rsidRPr="00DE0732">
              <w:t>ально опас</w:t>
            </w:r>
            <w:r>
              <w:t>ном положении;</w:t>
            </w:r>
          </w:p>
          <w:p w:rsidR="004B0EC5" w:rsidRDefault="004B0EC5" w:rsidP="009330CE">
            <w:pPr>
              <w:pStyle w:val="1c"/>
              <w:spacing w:after="0" w:line="300" w:lineRule="exact"/>
              <w:ind w:firstLine="0"/>
            </w:pPr>
            <w:r w:rsidRPr="00DE0732">
              <w:t xml:space="preserve">социальное сопровождение </w:t>
            </w:r>
            <w:r w:rsidRPr="00DE0732">
              <w:lastRenderedPageBreak/>
              <w:t>несове</w:t>
            </w:r>
            <w:r w:rsidRPr="00DE0732">
              <w:t>р</w:t>
            </w:r>
            <w:r w:rsidRPr="00DE0732">
              <w:t>шеннолетних матерей</w:t>
            </w:r>
            <w:r>
              <w:t>;</w:t>
            </w:r>
          </w:p>
          <w:p w:rsidR="004B0EC5" w:rsidRDefault="004B0EC5" w:rsidP="009330CE">
            <w:pPr>
              <w:pStyle w:val="1c"/>
              <w:spacing w:after="0" w:line="300" w:lineRule="exact"/>
              <w:ind w:firstLine="0"/>
            </w:pPr>
            <w:r>
              <w:t xml:space="preserve">пропаганда ответственного </w:t>
            </w:r>
            <w:proofErr w:type="spellStart"/>
            <w:r>
              <w:t>родительс</w:t>
            </w:r>
            <w:r>
              <w:t>т</w:t>
            </w:r>
            <w:r>
              <w:t>ва</w:t>
            </w:r>
            <w:proofErr w:type="spellEnd"/>
            <w:r>
              <w:t>, предупреждение гибели и травм</w:t>
            </w:r>
            <w:r>
              <w:t>а</w:t>
            </w:r>
            <w:r>
              <w:t xml:space="preserve">тизма малолетних детей, проживающих в семьях, находящихся в социально опасном положении; </w:t>
            </w:r>
          </w:p>
          <w:p w:rsidR="004B0EC5" w:rsidRDefault="004B0EC5" w:rsidP="009330CE">
            <w:pPr>
              <w:pStyle w:val="1c"/>
              <w:spacing w:after="0" w:line="300" w:lineRule="exact"/>
              <w:ind w:firstLine="0"/>
            </w:pPr>
            <w:r>
              <w:t>профилактика и предупреждение же</w:t>
            </w:r>
            <w:r>
              <w:t>с</w:t>
            </w:r>
            <w:r>
              <w:t xml:space="preserve">токого обращения с детьми;  </w:t>
            </w:r>
          </w:p>
          <w:p w:rsidR="004B0EC5" w:rsidRDefault="004B0EC5" w:rsidP="009330CE">
            <w:pPr>
              <w:pStyle w:val="1c"/>
              <w:spacing w:after="0" w:line="300" w:lineRule="exact"/>
              <w:ind w:firstLine="0"/>
            </w:pPr>
            <w:r>
              <w:t>распространение информации о нед</w:t>
            </w:r>
            <w:r>
              <w:t>о</w:t>
            </w:r>
            <w:r>
              <w:t>пустимости проявления жестокого обращения с детьми, насильственных м</w:t>
            </w:r>
            <w:r>
              <w:t>е</w:t>
            </w:r>
            <w:r>
              <w:t xml:space="preserve">тодов воспитания; </w:t>
            </w:r>
          </w:p>
          <w:p w:rsidR="004B0EC5" w:rsidRDefault="004B0EC5" w:rsidP="009330CE">
            <w:pPr>
              <w:pStyle w:val="1c"/>
              <w:spacing w:line="300" w:lineRule="exact"/>
              <w:ind w:firstLine="0"/>
            </w:pPr>
            <w:r>
              <w:t xml:space="preserve">правовое просвещение родителей           по проблеме предупреждения детских суицидов; </w:t>
            </w:r>
          </w:p>
          <w:p w:rsidR="004B0EC5" w:rsidRDefault="004B0EC5" w:rsidP="009330CE">
            <w:pPr>
              <w:pStyle w:val="1c"/>
              <w:spacing w:line="300" w:lineRule="exact"/>
              <w:ind w:firstLine="0"/>
            </w:pPr>
            <w:r>
              <w:t>организация комплексной реабилит</w:t>
            </w:r>
            <w:r>
              <w:t>а</w:t>
            </w:r>
            <w:r>
              <w:t>ции несовершеннолетних жертв нас</w:t>
            </w:r>
            <w:r>
              <w:t>и</w:t>
            </w:r>
            <w:r>
              <w:t>лия; проведение дополнительных м</w:t>
            </w:r>
            <w:r>
              <w:t>е</w:t>
            </w:r>
            <w:r>
              <w:t>роприятий по информированию нас</w:t>
            </w:r>
            <w:r>
              <w:t>е</w:t>
            </w:r>
            <w:r>
              <w:t xml:space="preserve">ления  о телефонах доверия, телефонах оказания экстренной помощи; </w:t>
            </w:r>
          </w:p>
          <w:p w:rsidR="004B0EC5" w:rsidRPr="00DE0732" w:rsidRDefault="004B0EC5" w:rsidP="009330CE">
            <w:pPr>
              <w:pStyle w:val="1c"/>
              <w:spacing w:line="300" w:lineRule="exact"/>
              <w:ind w:firstLine="0"/>
            </w:pPr>
            <w:r>
              <w:t xml:space="preserve">осуществление мер по устранению причин и условий, способствовавших детской безнадзорности  </w:t>
            </w:r>
          </w:p>
        </w:tc>
        <w:tc>
          <w:tcPr>
            <w:tcW w:w="5408" w:type="dxa"/>
          </w:tcPr>
          <w:p w:rsidR="004B0EC5" w:rsidRPr="00863382" w:rsidRDefault="004B0EC5" w:rsidP="009330CE">
            <w:pPr>
              <w:jc w:val="both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lastRenderedPageBreak/>
              <w:t xml:space="preserve">КДН и ЗП, </w:t>
            </w:r>
          </w:p>
          <w:p w:rsidR="004B0EC5" w:rsidRDefault="004B0EC5" w:rsidP="009330CE">
            <w:pPr>
              <w:pStyle w:val="1c"/>
              <w:spacing w:after="0" w:line="30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Тужинский отдел КОГАУСО «Межрайонный комплексный центр социального обслужив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ния населения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Яранском</w:t>
            </w:r>
            <w:proofErr w:type="gramEnd"/>
            <w:r>
              <w:rPr>
                <w:sz w:val="26"/>
                <w:szCs w:val="26"/>
              </w:rPr>
              <w:t xml:space="preserve"> районе»</w:t>
            </w:r>
            <w:r w:rsidRPr="00863382">
              <w:rPr>
                <w:sz w:val="26"/>
                <w:szCs w:val="26"/>
              </w:rPr>
              <w:t xml:space="preserve">*, </w:t>
            </w:r>
          </w:p>
          <w:p w:rsidR="004B0EC5" w:rsidRDefault="004B0EC5" w:rsidP="009330CE">
            <w:pPr>
              <w:jc w:val="both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КОГБУЗ «</w:t>
            </w:r>
            <w:proofErr w:type="spellStart"/>
            <w:r w:rsidRPr="00863382">
              <w:rPr>
                <w:sz w:val="26"/>
                <w:szCs w:val="26"/>
              </w:rPr>
              <w:t>Тужинская</w:t>
            </w:r>
            <w:proofErr w:type="spellEnd"/>
            <w:r w:rsidRPr="00863382">
              <w:rPr>
                <w:sz w:val="26"/>
                <w:szCs w:val="26"/>
              </w:rPr>
              <w:t xml:space="preserve"> ЦРБ» *,</w:t>
            </w:r>
          </w:p>
          <w:p w:rsidR="004B0EC5" w:rsidRDefault="004B0EC5" w:rsidP="009330CE">
            <w:pPr>
              <w:jc w:val="both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МКУ «Управление образования администр</w:t>
            </w:r>
            <w:r w:rsidRPr="00863382">
              <w:rPr>
                <w:sz w:val="26"/>
                <w:szCs w:val="26"/>
              </w:rPr>
              <w:t>а</w:t>
            </w:r>
            <w:r w:rsidRPr="00863382">
              <w:rPr>
                <w:sz w:val="26"/>
                <w:szCs w:val="26"/>
              </w:rPr>
              <w:t xml:space="preserve">ции Тужинского муниципального района» *, </w:t>
            </w:r>
          </w:p>
          <w:p w:rsidR="004B0EC5" w:rsidRDefault="004B0EC5" w:rsidP="009330CE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600E47">
              <w:rPr>
                <w:sz w:val="26"/>
                <w:szCs w:val="26"/>
              </w:rPr>
              <w:t xml:space="preserve">КОГОБУ СШ с УИОП пгт. </w:t>
            </w:r>
            <w:proofErr w:type="gramStart"/>
            <w:r w:rsidRPr="00600E47">
              <w:rPr>
                <w:sz w:val="26"/>
                <w:szCs w:val="26"/>
              </w:rPr>
              <w:t>Тужа</w:t>
            </w:r>
            <w:proofErr w:type="gramEnd"/>
            <w:r w:rsidRPr="00863382">
              <w:rPr>
                <w:sz w:val="26"/>
                <w:szCs w:val="26"/>
              </w:rPr>
              <w:t>*,</w:t>
            </w:r>
          </w:p>
          <w:p w:rsidR="004B0EC5" w:rsidRDefault="004B0EC5" w:rsidP="009330CE">
            <w:pPr>
              <w:pStyle w:val="1c"/>
              <w:spacing w:after="0" w:line="300" w:lineRule="exact"/>
              <w:ind w:firstLine="0"/>
              <w:rPr>
                <w:sz w:val="26"/>
                <w:szCs w:val="26"/>
              </w:rPr>
            </w:pPr>
            <w:r w:rsidRPr="00600E47">
              <w:rPr>
                <w:sz w:val="26"/>
                <w:szCs w:val="26"/>
              </w:rPr>
              <w:t xml:space="preserve">КОГОБУ СШ с. </w:t>
            </w:r>
            <w:proofErr w:type="spellStart"/>
            <w:r w:rsidRPr="00600E47">
              <w:rPr>
                <w:sz w:val="26"/>
                <w:szCs w:val="26"/>
              </w:rPr>
              <w:t>Ныр</w:t>
            </w:r>
            <w:proofErr w:type="spellEnd"/>
            <w:r w:rsidRPr="00863382">
              <w:rPr>
                <w:sz w:val="26"/>
                <w:szCs w:val="26"/>
              </w:rPr>
              <w:t>*,</w:t>
            </w:r>
          </w:p>
          <w:p w:rsidR="004B0EC5" w:rsidRDefault="004B0EC5" w:rsidP="009330CE">
            <w:pPr>
              <w:jc w:val="both"/>
              <w:rPr>
                <w:sz w:val="26"/>
                <w:szCs w:val="26"/>
              </w:rPr>
            </w:pPr>
            <w:r w:rsidRPr="002038A7">
              <w:rPr>
                <w:sz w:val="26"/>
                <w:szCs w:val="26"/>
              </w:rPr>
              <w:t xml:space="preserve">Главный специалист по опеке и </w:t>
            </w:r>
            <w:r w:rsidRPr="002038A7">
              <w:rPr>
                <w:sz w:val="26"/>
                <w:szCs w:val="26"/>
              </w:rPr>
              <w:lastRenderedPageBreak/>
              <w:t>попечител</w:t>
            </w:r>
            <w:r w:rsidRPr="002038A7">
              <w:rPr>
                <w:sz w:val="26"/>
                <w:szCs w:val="26"/>
              </w:rPr>
              <w:t>ь</w:t>
            </w:r>
            <w:r w:rsidRPr="002038A7">
              <w:rPr>
                <w:sz w:val="26"/>
                <w:szCs w:val="26"/>
              </w:rPr>
              <w:t>ству управления образования администрации Тужинского муниципального района,</w:t>
            </w:r>
          </w:p>
          <w:p w:rsidR="004B0EC5" w:rsidRDefault="004B0EC5" w:rsidP="009330CE">
            <w:pPr>
              <w:jc w:val="both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МКУ «Отдел культуры</w:t>
            </w:r>
            <w:r>
              <w:rPr>
                <w:sz w:val="26"/>
                <w:szCs w:val="26"/>
              </w:rPr>
              <w:t>, спорта и молодежной политики</w:t>
            </w:r>
            <w:r w:rsidRPr="00863382">
              <w:rPr>
                <w:sz w:val="26"/>
                <w:szCs w:val="26"/>
              </w:rPr>
              <w:t xml:space="preserve"> администрации Тужинского мун</w:t>
            </w:r>
            <w:r w:rsidRPr="00863382">
              <w:rPr>
                <w:sz w:val="26"/>
                <w:szCs w:val="26"/>
              </w:rPr>
              <w:t>и</w:t>
            </w:r>
            <w:r w:rsidRPr="00863382">
              <w:rPr>
                <w:sz w:val="26"/>
                <w:szCs w:val="26"/>
              </w:rPr>
              <w:t xml:space="preserve">ципального района» *,  </w:t>
            </w:r>
          </w:p>
          <w:p w:rsidR="004B0EC5" w:rsidRDefault="004B0EC5" w:rsidP="009330CE">
            <w:pPr>
              <w:pStyle w:val="1c"/>
              <w:spacing w:after="0" w:line="300" w:lineRule="exact"/>
              <w:ind w:firstLine="0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 xml:space="preserve">КОГКУ «ЦЗН Тужинского района»*, </w:t>
            </w:r>
          </w:p>
          <w:p w:rsidR="004B0EC5" w:rsidRDefault="004B0EC5" w:rsidP="009330CE">
            <w:pPr>
              <w:pStyle w:val="1c"/>
              <w:spacing w:after="0" w:line="300" w:lineRule="exact"/>
              <w:ind w:firstLine="0"/>
              <w:rPr>
                <w:sz w:val="26"/>
                <w:szCs w:val="26"/>
              </w:rPr>
            </w:pPr>
            <w:r w:rsidRPr="00863382">
              <w:rPr>
                <w:sz w:val="26"/>
                <w:szCs w:val="26"/>
              </w:rPr>
              <w:t>ПП «Тужинский» МО МВД России «</w:t>
            </w:r>
            <w:proofErr w:type="spellStart"/>
            <w:r w:rsidRPr="00863382">
              <w:rPr>
                <w:sz w:val="26"/>
                <w:szCs w:val="26"/>
              </w:rPr>
              <w:t>Яра</w:t>
            </w:r>
            <w:r w:rsidRPr="00863382">
              <w:rPr>
                <w:sz w:val="26"/>
                <w:szCs w:val="26"/>
              </w:rPr>
              <w:t>н</w:t>
            </w:r>
            <w:r w:rsidRPr="00863382">
              <w:rPr>
                <w:sz w:val="26"/>
                <w:szCs w:val="26"/>
              </w:rPr>
              <w:t>ский</w:t>
            </w:r>
            <w:proofErr w:type="spellEnd"/>
            <w:r w:rsidRPr="00863382">
              <w:rPr>
                <w:sz w:val="26"/>
                <w:szCs w:val="26"/>
              </w:rPr>
              <w:t xml:space="preserve">»*, </w:t>
            </w:r>
          </w:p>
          <w:p w:rsidR="004B0EC5" w:rsidRDefault="004B0EC5" w:rsidP="009330CE">
            <w:pPr>
              <w:pStyle w:val="1c"/>
              <w:spacing w:after="0" w:line="300" w:lineRule="exact"/>
              <w:ind w:firstLine="0"/>
            </w:pPr>
            <w:r>
              <w:t>56ПСЧ ФГКУ «4 отряд ФПС по Кировской области</w:t>
            </w:r>
            <w:r w:rsidRPr="00DC233E">
              <w:t>*,</w:t>
            </w:r>
            <w:r>
              <w:t xml:space="preserve"> </w:t>
            </w:r>
          </w:p>
          <w:p w:rsidR="004B0EC5" w:rsidRDefault="004B0EC5" w:rsidP="009330CE">
            <w:pPr>
              <w:jc w:val="both"/>
              <w:rPr>
                <w:sz w:val="28"/>
                <w:szCs w:val="28"/>
              </w:rPr>
            </w:pPr>
            <w:proofErr w:type="spellStart"/>
            <w:r w:rsidRPr="00AF433E">
              <w:rPr>
                <w:sz w:val="28"/>
                <w:szCs w:val="28"/>
              </w:rPr>
              <w:t>Яранск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AF433E">
              <w:rPr>
                <w:sz w:val="28"/>
                <w:szCs w:val="28"/>
              </w:rPr>
              <w:t xml:space="preserve"> МФ ФКУ УФСИН России по Кировской области</w:t>
            </w:r>
            <w:r w:rsidRPr="002038A7">
              <w:rPr>
                <w:sz w:val="28"/>
                <w:szCs w:val="28"/>
              </w:rPr>
              <w:t xml:space="preserve"> *,</w:t>
            </w:r>
          </w:p>
          <w:p w:rsidR="004B0EC5" w:rsidRPr="00C62420" w:rsidRDefault="004B0EC5" w:rsidP="009330CE">
            <w:pPr>
              <w:pStyle w:val="1c"/>
              <w:spacing w:after="0" w:line="300" w:lineRule="exact"/>
              <w:ind w:firstLine="0"/>
            </w:pPr>
            <w:r w:rsidRPr="00C62420">
              <w:t>Органы местного самоуправления горо</w:t>
            </w:r>
            <w:r w:rsidRPr="00C62420">
              <w:t>д</w:t>
            </w:r>
            <w:r w:rsidRPr="00C62420">
              <w:t>ского и сельских поселений района</w:t>
            </w:r>
          </w:p>
          <w:p w:rsidR="004B0EC5" w:rsidRPr="00DE0732" w:rsidRDefault="004B0EC5" w:rsidP="009330CE">
            <w:pPr>
              <w:pStyle w:val="1c"/>
              <w:spacing w:after="0" w:line="300" w:lineRule="exact"/>
              <w:ind w:firstLine="0"/>
            </w:pPr>
          </w:p>
        </w:tc>
      </w:tr>
      <w:tr w:rsidR="004B0EC5" w:rsidTr="009330CE">
        <w:tc>
          <w:tcPr>
            <w:tcW w:w="734" w:type="dxa"/>
          </w:tcPr>
          <w:p w:rsidR="004B0EC5" w:rsidRPr="00DE0732" w:rsidRDefault="004B0EC5" w:rsidP="009330CE">
            <w:pPr>
              <w:pStyle w:val="1c"/>
              <w:spacing w:after="0" w:line="290" w:lineRule="exact"/>
              <w:ind w:firstLine="0"/>
              <w:jc w:val="center"/>
            </w:pPr>
            <w:r>
              <w:lastRenderedPageBreak/>
              <w:t>9</w:t>
            </w:r>
          </w:p>
        </w:tc>
        <w:tc>
          <w:tcPr>
            <w:tcW w:w="1926" w:type="dxa"/>
          </w:tcPr>
          <w:p w:rsidR="004B0EC5" w:rsidRDefault="004B0EC5" w:rsidP="009330CE">
            <w:pPr>
              <w:pStyle w:val="1c"/>
              <w:spacing w:after="0" w:line="290" w:lineRule="exact"/>
              <w:ind w:firstLine="0"/>
              <w:jc w:val="left"/>
              <w:rPr>
                <w:spacing w:val="-10"/>
              </w:rPr>
            </w:pPr>
            <w:r w:rsidRPr="00D7560A">
              <w:rPr>
                <w:spacing w:val="-10"/>
              </w:rPr>
              <w:t>«</w:t>
            </w:r>
            <w:r>
              <w:rPr>
                <w:spacing w:val="-10"/>
              </w:rPr>
              <w:t xml:space="preserve">Традиции </w:t>
            </w:r>
          </w:p>
          <w:p w:rsidR="004B0EC5" w:rsidRPr="00E640CB" w:rsidRDefault="004B0EC5" w:rsidP="009330CE">
            <w:pPr>
              <w:pStyle w:val="1c"/>
              <w:spacing w:after="0" w:line="290" w:lineRule="exact"/>
              <w:ind w:firstLine="0"/>
              <w:jc w:val="left"/>
              <w:rPr>
                <w:spacing w:val="-10"/>
                <w:lang w:val="en-US"/>
              </w:rPr>
            </w:pPr>
            <w:r>
              <w:rPr>
                <w:spacing w:val="-10"/>
              </w:rPr>
              <w:t>добра</w:t>
            </w:r>
            <w:r w:rsidRPr="00D7560A">
              <w:rPr>
                <w:spacing w:val="-4"/>
              </w:rPr>
              <w:t>»</w:t>
            </w:r>
          </w:p>
        </w:tc>
        <w:tc>
          <w:tcPr>
            <w:tcW w:w="1948" w:type="dxa"/>
          </w:tcPr>
          <w:p w:rsidR="004B0EC5" w:rsidRDefault="004B0EC5" w:rsidP="009330CE">
            <w:pPr>
              <w:pStyle w:val="1c"/>
              <w:spacing w:after="0" w:line="290" w:lineRule="exact"/>
              <w:ind w:firstLine="0"/>
              <w:jc w:val="left"/>
            </w:pPr>
            <w:r>
              <w:t>9 октября –</w:t>
            </w:r>
          </w:p>
          <w:p w:rsidR="004B0EC5" w:rsidRDefault="004B0EC5" w:rsidP="009330CE">
            <w:pPr>
              <w:pStyle w:val="1c"/>
              <w:spacing w:after="0" w:line="290" w:lineRule="exact"/>
              <w:ind w:firstLine="0"/>
              <w:jc w:val="left"/>
            </w:pPr>
            <w:r>
              <w:t>6 ноября</w:t>
            </w:r>
          </w:p>
        </w:tc>
        <w:tc>
          <w:tcPr>
            <w:tcW w:w="5032" w:type="dxa"/>
          </w:tcPr>
          <w:p w:rsidR="004B0EC5" w:rsidRDefault="004B0EC5" w:rsidP="009330CE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ф</w:t>
            </w:r>
            <w:r w:rsidRPr="008929D6">
              <w:rPr>
                <w:spacing w:val="-4"/>
                <w:sz w:val="28"/>
                <w:szCs w:val="28"/>
              </w:rPr>
              <w:t>ормирование</w:t>
            </w:r>
            <w:r>
              <w:rPr>
                <w:spacing w:val="-4"/>
                <w:sz w:val="28"/>
                <w:szCs w:val="28"/>
              </w:rPr>
              <w:t xml:space="preserve"> у несовершеннолетних  </w:t>
            </w:r>
            <w:r>
              <w:rPr>
                <w:spacing w:val="-4"/>
                <w:sz w:val="28"/>
                <w:szCs w:val="28"/>
              </w:rPr>
              <w:lastRenderedPageBreak/>
              <w:t>позитивного отношения к людям и себе;</w:t>
            </w:r>
          </w:p>
          <w:p w:rsidR="004B0EC5" w:rsidRDefault="004B0EC5" w:rsidP="009330CE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расширение сотрудничества с общественными организациями и объедин</w:t>
            </w:r>
            <w:r>
              <w:rPr>
                <w:spacing w:val="-4"/>
                <w:sz w:val="28"/>
                <w:szCs w:val="28"/>
              </w:rPr>
              <w:t>е</w:t>
            </w:r>
            <w:r>
              <w:rPr>
                <w:spacing w:val="-4"/>
                <w:sz w:val="28"/>
                <w:szCs w:val="28"/>
              </w:rPr>
              <w:t>ниями в интересах детей;</w:t>
            </w:r>
          </w:p>
          <w:p w:rsidR="004B0EC5" w:rsidRPr="008929D6" w:rsidRDefault="004B0EC5" w:rsidP="009330CE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создание для детей равных возможн</w:t>
            </w:r>
            <w:r>
              <w:rPr>
                <w:spacing w:val="-4"/>
                <w:sz w:val="28"/>
                <w:szCs w:val="28"/>
              </w:rPr>
              <w:t>о</w:t>
            </w:r>
            <w:r>
              <w:rPr>
                <w:spacing w:val="-4"/>
                <w:sz w:val="28"/>
                <w:szCs w:val="28"/>
              </w:rPr>
              <w:t>стей приобщения к культурным ценн</w:t>
            </w:r>
            <w:r>
              <w:rPr>
                <w:spacing w:val="-4"/>
                <w:sz w:val="28"/>
                <w:szCs w:val="28"/>
              </w:rPr>
              <w:t>о</w:t>
            </w:r>
            <w:r>
              <w:rPr>
                <w:spacing w:val="-4"/>
                <w:sz w:val="28"/>
                <w:szCs w:val="28"/>
              </w:rPr>
              <w:t xml:space="preserve">стям народов, населяющих Кировскую область </w:t>
            </w:r>
            <w:r w:rsidRPr="008929D6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5408" w:type="dxa"/>
          </w:tcPr>
          <w:p w:rsidR="004B0EC5" w:rsidRDefault="004B0EC5" w:rsidP="009330CE">
            <w:pPr>
              <w:jc w:val="both"/>
              <w:rPr>
                <w:sz w:val="28"/>
                <w:szCs w:val="28"/>
              </w:rPr>
            </w:pPr>
            <w:r w:rsidRPr="002038A7">
              <w:rPr>
                <w:sz w:val="28"/>
                <w:szCs w:val="28"/>
              </w:rPr>
              <w:lastRenderedPageBreak/>
              <w:t xml:space="preserve">МКУ «Управление образования </w:t>
            </w:r>
            <w:r w:rsidRPr="002038A7">
              <w:rPr>
                <w:sz w:val="28"/>
                <w:szCs w:val="28"/>
              </w:rPr>
              <w:lastRenderedPageBreak/>
              <w:t>админис</w:t>
            </w:r>
            <w:r w:rsidRPr="002038A7">
              <w:rPr>
                <w:sz w:val="28"/>
                <w:szCs w:val="28"/>
              </w:rPr>
              <w:t>т</w:t>
            </w:r>
            <w:r w:rsidRPr="002038A7">
              <w:rPr>
                <w:sz w:val="28"/>
                <w:szCs w:val="28"/>
              </w:rPr>
              <w:t>рации Тужинского муниципального ра</w:t>
            </w:r>
            <w:r w:rsidRPr="002038A7">
              <w:rPr>
                <w:sz w:val="28"/>
                <w:szCs w:val="28"/>
              </w:rPr>
              <w:t>й</w:t>
            </w:r>
            <w:r w:rsidRPr="002038A7">
              <w:rPr>
                <w:sz w:val="28"/>
                <w:szCs w:val="28"/>
              </w:rPr>
              <w:t xml:space="preserve">она» *,  </w:t>
            </w:r>
          </w:p>
          <w:p w:rsidR="004B0EC5" w:rsidRPr="002038A7" w:rsidRDefault="004B0EC5" w:rsidP="00933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Тужинский отдел КОГАУСО «Межрайо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 комплексный центр социального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служивания населения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Яранском</w:t>
            </w:r>
            <w:proofErr w:type="gramEnd"/>
            <w:r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оне»</w:t>
            </w:r>
            <w:r w:rsidRPr="002038A7">
              <w:rPr>
                <w:sz w:val="28"/>
                <w:szCs w:val="28"/>
              </w:rPr>
              <w:t xml:space="preserve">*, </w:t>
            </w:r>
          </w:p>
          <w:p w:rsidR="004B0EC5" w:rsidRPr="002038A7" w:rsidRDefault="004B0EC5" w:rsidP="009330CE">
            <w:pPr>
              <w:jc w:val="both"/>
              <w:rPr>
                <w:sz w:val="28"/>
                <w:szCs w:val="28"/>
              </w:rPr>
            </w:pPr>
            <w:r w:rsidRPr="002038A7">
              <w:rPr>
                <w:sz w:val="28"/>
                <w:szCs w:val="28"/>
              </w:rPr>
              <w:t>КОГБУЗ «</w:t>
            </w:r>
            <w:proofErr w:type="spellStart"/>
            <w:r w:rsidRPr="002038A7">
              <w:rPr>
                <w:sz w:val="28"/>
                <w:szCs w:val="28"/>
              </w:rPr>
              <w:t>Тужинская</w:t>
            </w:r>
            <w:proofErr w:type="spellEnd"/>
            <w:r w:rsidRPr="002038A7">
              <w:rPr>
                <w:sz w:val="28"/>
                <w:szCs w:val="28"/>
              </w:rPr>
              <w:t xml:space="preserve"> ЦРБ» *,</w:t>
            </w:r>
          </w:p>
          <w:p w:rsidR="004B0EC5" w:rsidRPr="002038A7" w:rsidRDefault="004B0EC5" w:rsidP="009330CE">
            <w:pPr>
              <w:jc w:val="both"/>
              <w:rPr>
                <w:sz w:val="28"/>
                <w:szCs w:val="28"/>
              </w:rPr>
            </w:pPr>
            <w:r w:rsidRPr="002038A7">
              <w:rPr>
                <w:sz w:val="28"/>
                <w:szCs w:val="28"/>
              </w:rPr>
              <w:t>МКУ «Отдел культуры, спорта и молодежной политики администрации Тужи</w:t>
            </w:r>
            <w:r w:rsidRPr="002038A7">
              <w:rPr>
                <w:sz w:val="28"/>
                <w:szCs w:val="28"/>
              </w:rPr>
              <w:t>н</w:t>
            </w:r>
            <w:r w:rsidRPr="002038A7">
              <w:rPr>
                <w:sz w:val="28"/>
                <w:szCs w:val="28"/>
              </w:rPr>
              <w:t>ского муниципального района» *,</w:t>
            </w:r>
          </w:p>
          <w:p w:rsidR="004B0EC5" w:rsidRPr="002038A7" w:rsidRDefault="004B0EC5" w:rsidP="009330CE">
            <w:pPr>
              <w:jc w:val="both"/>
              <w:rPr>
                <w:sz w:val="28"/>
                <w:szCs w:val="28"/>
              </w:rPr>
            </w:pPr>
            <w:r w:rsidRPr="002038A7">
              <w:rPr>
                <w:sz w:val="28"/>
                <w:szCs w:val="28"/>
              </w:rPr>
              <w:t>КДН и ЗП,</w:t>
            </w:r>
          </w:p>
          <w:p w:rsidR="004B0EC5" w:rsidRPr="002038A7" w:rsidRDefault="004B0EC5" w:rsidP="009330CE">
            <w:pPr>
              <w:jc w:val="both"/>
              <w:rPr>
                <w:sz w:val="28"/>
                <w:szCs w:val="28"/>
              </w:rPr>
            </w:pPr>
            <w:r w:rsidRPr="002038A7">
              <w:rPr>
                <w:sz w:val="28"/>
                <w:szCs w:val="28"/>
              </w:rPr>
              <w:t>Главный специалист по опеке и попеч</w:t>
            </w:r>
            <w:r w:rsidRPr="002038A7">
              <w:rPr>
                <w:sz w:val="28"/>
                <w:szCs w:val="28"/>
              </w:rPr>
              <w:t>и</w:t>
            </w:r>
            <w:r w:rsidRPr="002038A7">
              <w:rPr>
                <w:sz w:val="28"/>
                <w:szCs w:val="28"/>
              </w:rPr>
              <w:t xml:space="preserve">тельству </w:t>
            </w:r>
            <w:r>
              <w:rPr>
                <w:sz w:val="28"/>
                <w:szCs w:val="28"/>
              </w:rPr>
              <w:t>МКУ «У</w:t>
            </w:r>
            <w:r w:rsidRPr="002038A7">
              <w:rPr>
                <w:sz w:val="28"/>
                <w:szCs w:val="28"/>
              </w:rPr>
              <w:t>правления образования администрации Тужинского муниципал</w:t>
            </w:r>
            <w:r w:rsidRPr="002038A7">
              <w:rPr>
                <w:sz w:val="28"/>
                <w:szCs w:val="28"/>
              </w:rPr>
              <w:t>ь</w:t>
            </w:r>
            <w:r w:rsidRPr="002038A7">
              <w:rPr>
                <w:sz w:val="28"/>
                <w:szCs w:val="28"/>
              </w:rPr>
              <w:t>ного района</w:t>
            </w:r>
            <w:r>
              <w:rPr>
                <w:sz w:val="28"/>
                <w:szCs w:val="28"/>
              </w:rPr>
              <w:t>»</w:t>
            </w:r>
            <w:r w:rsidRPr="002038A7">
              <w:rPr>
                <w:sz w:val="28"/>
                <w:szCs w:val="28"/>
              </w:rPr>
              <w:t>,</w:t>
            </w:r>
          </w:p>
          <w:p w:rsidR="004B0EC5" w:rsidRDefault="004B0EC5" w:rsidP="009330CE">
            <w:pPr>
              <w:jc w:val="both"/>
              <w:rPr>
                <w:sz w:val="28"/>
                <w:szCs w:val="28"/>
              </w:rPr>
            </w:pPr>
            <w:proofErr w:type="spellStart"/>
            <w:r w:rsidRPr="00AF433E">
              <w:rPr>
                <w:sz w:val="28"/>
                <w:szCs w:val="28"/>
              </w:rPr>
              <w:t>Яранск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AF433E">
              <w:rPr>
                <w:sz w:val="28"/>
                <w:szCs w:val="28"/>
              </w:rPr>
              <w:t xml:space="preserve"> МФ ФКУ УФСИН России по Кировской области</w:t>
            </w:r>
            <w:r w:rsidRPr="002038A7">
              <w:rPr>
                <w:sz w:val="28"/>
                <w:szCs w:val="28"/>
              </w:rPr>
              <w:t xml:space="preserve"> *,</w:t>
            </w:r>
          </w:p>
          <w:p w:rsidR="004B0EC5" w:rsidRPr="000C1813" w:rsidRDefault="004B0EC5" w:rsidP="009330CE">
            <w:pPr>
              <w:jc w:val="both"/>
              <w:rPr>
                <w:sz w:val="28"/>
                <w:szCs w:val="28"/>
              </w:rPr>
            </w:pPr>
            <w:r w:rsidRPr="002038A7">
              <w:rPr>
                <w:sz w:val="28"/>
                <w:szCs w:val="28"/>
              </w:rPr>
              <w:t>Органы местного самоуправления горо</w:t>
            </w:r>
            <w:r w:rsidRPr="002038A7">
              <w:rPr>
                <w:sz w:val="28"/>
                <w:szCs w:val="28"/>
              </w:rPr>
              <w:t>д</w:t>
            </w:r>
            <w:r w:rsidRPr="002038A7">
              <w:rPr>
                <w:sz w:val="28"/>
                <w:szCs w:val="28"/>
              </w:rPr>
              <w:t>ского и сельских поселений района</w:t>
            </w:r>
          </w:p>
        </w:tc>
      </w:tr>
    </w:tbl>
    <w:p w:rsidR="004B0EC5" w:rsidRDefault="004B0EC5" w:rsidP="004B0EC5">
      <w:pPr>
        <w:spacing w:before="120"/>
      </w:pPr>
    </w:p>
    <w:p w:rsidR="004B0EC5" w:rsidRDefault="004B0EC5" w:rsidP="004B0EC5">
      <w:pPr>
        <w:spacing w:before="120"/>
      </w:pPr>
      <w:r w:rsidRPr="00C7280B">
        <w:t>*</w:t>
      </w:r>
      <w:r>
        <w:t xml:space="preserve"> Организации и учреждения, у</w:t>
      </w:r>
      <w:r w:rsidRPr="00C7280B">
        <w:t>ч</w:t>
      </w:r>
      <w:r>
        <w:t>аствующие</w:t>
      </w:r>
      <w:r w:rsidRPr="00C7280B">
        <w:t xml:space="preserve"> в реализации </w:t>
      </w:r>
      <w:r w:rsidRPr="00752CE4">
        <w:t>этапов  межведо</w:t>
      </w:r>
      <w:r w:rsidRPr="00752CE4">
        <w:t>м</w:t>
      </w:r>
      <w:r w:rsidRPr="00752CE4">
        <w:t xml:space="preserve">ственной акции «Подросток» </w:t>
      </w:r>
      <w:r w:rsidRPr="00C7280B">
        <w:t>по согласованию</w:t>
      </w:r>
      <w:r>
        <w:t>.</w:t>
      </w:r>
    </w:p>
    <w:p w:rsidR="004B0EC5" w:rsidRPr="0008295D" w:rsidRDefault="004B0EC5" w:rsidP="004B0EC5">
      <w:pPr>
        <w:pBdr>
          <w:bottom w:val="single" w:sz="4" w:space="1" w:color="auto"/>
        </w:pBdr>
        <w:tabs>
          <w:tab w:val="left" w:pos="9072"/>
          <w:tab w:val="left" w:pos="9923"/>
          <w:tab w:val="left" w:pos="11340"/>
        </w:tabs>
        <w:spacing w:before="720"/>
        <w:ind w:left="6521" w:right="6521"/>
        <w:rPr>
          <w:sz w:val="2"/>
          <w:szCs w:val="2"/>
        </w:rPr>
      </w:pPr>
    </w:p>
    <w:p w:rsidR="004B0EC5" w:rsidRDefault="004B0EC5" w:rsidP="003B3DD4">
      <w:pPr>
        <w:jc w:val="both"/>
        <w:rPr>
          <w:color w:val="000000"/>
          <w:sz w:val="26"/>
          <w:szCs w:val="26"/>
        </w:rPr>
        <w:sectPr w:rsidR="004B0EC5" w:rsidSect="004B0EC5">
          <w:pgSz w:w="16838" w:h="11906" w:orient="landscape"/>
          <w:pgMar w:top="1701" w:right="1418" w:bottom="851" w:left="1134" w:header="720" w:footer="720" w:gutter="0"/>
          <w:cols w:space="720"/>
          <w:docGrid w:linePitch="326"/>
        </w:sectPr>
      </w:pPr>
    </w:p>
    <w:p w:rsidR="004B0EC5" w:rsidRDefault="004B0EC5" w:rsidP="004B0EC5">
      <w:pPr>
        <w:ind w:left="5670"/>
        <w:rPr>
          <w:sz w:val="28"/>
          <w:szCs w:val="28"/>
        </w:rPr>
      </w:pPr>
      <w:r w:rsidRPr="002463EA">
        <w:rPr>
          <w:sz w:val="28"/>
          <w:szCs w:val="28"/>
        </w:rPr>
        <w:lastRenderedPageBreak/>
        <w:t>Приложение № 2</w:t>
      </w:r>
    </w:p>
    <w:p w:rsidR="004B0EC5" w:rsidRDefault="004B0EC5" w:rsidP="004B0EC5">
      <w:pPr>
        <w:ind w:left="5670"/>
        <w:rPr>
          <w:sz w:val="28"/>
          <w:szCs w:val="28"/>
        </w:rPr>
      </w:pPr>
    </w:p>
    <w:p w:rsidR="004B0EC5" w:rsidRPr="002463EA" w:rsidRDefault="004B0EC5" w:rsidP="004B0EC5">
      <w:pPr>
        <w:ind w:left="5670"/>
        <w:rPr>
          <w:sz w:val="28"/>
          <w:szCs w:val="28"/>
        </w:rPr>
      </w:pPr>
      <w:r w:rsidRPr="002463EA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 Тужинского муниципального района</w:t>
      </w:r>
    </w:p>
    <w:p w:rsidR="004B0EC5" w:rsidRPr="002463EA" w:rsidRDefault="004B0EC5" w:rsidP="004B0EC5">
      <w:pPr>
        <w:ind w:left="5670"/>
        <w:rPr>
          <w:sz w:val="28"/>
          <w:szCs w:val="28"/>
        </w:rPr>
      </w:pPr>
      <w:r w:rsidRPr="002463E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08.06.2020 </w:t>
      </w:r>
      <w:r w:rsidRPr="002463EA">
        <w:rPr>
          <w:sz w:val="28"/>
          <w:szCs w:val="28"/>
        </w:rPr>
        <w:t>№</w:t>
      </w:r>
      <w:r>
        <w:rPr>
          <w:sz w:val="28"/>
          <w:szCs w:val="28"/>
        </w:rPr>
        <w:t xml:space="preserve"> 190</w:t>
      </w:r>
    </w:p>
    <w:p w:rsidR="004B0EC5" w:rsidRPr="00EC0351" w:rsidRDefault="004B0EC5" w:rsidP="004B0EC5">
      <w:pPr>
        <w:spacing w:before="720"/>
        <w:jc w:val="center"/>
        <w:rPr>
          <w:b/>
          <w:sz w:val="28"/>
          <w:szCs w:val="28"/>
        </w:rPr>
      </w:pPr>
      <w:r w:rsidRPr="00EC0351">
        <w:rPr>
          <w:b/>
          <w:sz w:val="28"/>
          <w:szCs w:val="28"/>
        </w:rPr>
        <w:t>ОТЧЕТ</w:t>
      </w:r>
    </w:p>
    <w:p w:rsidR="004B0EC5" w:rsidRDefault="004B0EC5" w:rsidP="004B0EC5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об итогах проведения межведомственной акции</w:t>
      </w:r>
    </w:p>
    <w:p w:rsidR="004B0EC5" w:rsidRDefault="004B0EC5" w:rsidP="004B0EC5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«Подросток» на территории </w:t>
      </w:r>
      <w:r w:rsidRPr="00F225BF">
        <w:rPr>
          <w:b/>
          <w:sz w:val="28"/>
        </w:rPr>
        <w:t>Тужинского района Кировской о</w:t>
      </w:r>
      <w:r w:rsidRPr="00F225BF">
        <w:rPr>
          <w:b/>
          <w:sz w:val="28"/>
        </w:rPr>
        <w:t>б</w:t>
      </w:r>
      <w:r w:rsidRPr="00F225BF">
        <w:rPr>
          <w:b/>
          <w:sz w:val="28"/>
        </w:rPr>
        <w:t>ласти</w:t>
      </w:r>
      <w:r>
        <w:rPr>
          <w:b/>
          <w:sz w:val="28"/>
        </w:rPr>
        <w:t xml:space="preserve"> </w:t>
      </w:r>
      <w:r>
        <w:rPr>
          <w:b/>
          <w:sz w:val="28"/>
        </w:rPr>
        <w:br/>
        <w:t>в 2020 году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7655"/>
        <w:gridCol w:w="1275"/>
      </w:tblGrid>
      <w:tr w:rsidR="004B0EC5" w:rsidTr="009330CE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889" w:type="dxa"/>
          </w:tcPr>
          <w:p w:rsidR="004B0EC5" w:rsidRPr="00DD110A" w:rsidRDefault="004B0EC5" w:rsidP="009330CE">
            <w:pPr>
              <w:pStyle w:val="a9"/>
              <w:jc w:val="center"/>
              <w:rPr>
                <w:sz w:val="28"/>
                <w:szCs w:val="28"/>
              </w:rPr>
            </w:pPr>
            <w:r w:rsidRPr="00DD110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110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D110A">
              <w:rPr>
                <w:sz w:val="28"/>
                <w:szCs w:val="28"/>
              </w:rPr>
              <w:t>/</w:t>
            </w:r>
            <w:proofErr w:type="spellStart"/>
            <w:r w:rsidRPr="00DD110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</w:tcPr>
          <w:p w:rsidR="004B0EC5" w:rsidRPr="00DD110A" w:rsidRDefault="004B0EC5" w:rsidP="009330CE">
            <w:pPr>
              <w:pStyle w:val="a9"/>
              <w:jc w:val="center"/>
              <w:rPr>
                <w:sz w:val="28"/>
                <w:szCs w:val="28"/>
              </w:rPr>
            </w:pPr>
            <w:r w:rsidRPr="00DD11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5" w:type="dxa"/>
          </w:tcPr>
          <w:p w:rsidR="004B0EC5" w:rsidRPr="00DD110A" w:rsidRDefault="004B0EC5" w:rsidP="009330CE">
            <w:pPr>
              <w:pStyle w:val="a9"/>
              <w:spacing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</w:t>
            </w: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889" w:type="dxa"/>
          </w:tcPr>
          <w:p w:rsidR="004B0EC5" w:rsidRPr="00614EBF" w:rsidRDefault="004B0EC5" w:rsidP="009330CE">
            <w:pPr>
              <w:pStyle w:val="a9"/>
              <w:jc w:val="center"/>
              <w:rPr>
                <w:sz w:val="28"/>
                <w:szCs w:val="28"/>
              </w:rPr>
            </w:pPr>
            <w:r w:rsidRPr="00614EBF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4B0EC5" w:rsidRPr="00614EBF" w:rsidRDefault="004B0EC5" w:rsidP="009330C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р</w:t>
            </w:r>
            <w:r w:rsidRPr="00614EBF">
              <w:rPr>
                <w:sz w:val="28"/>
                <w:szCs w:val="28"/>
              </w:rPr>
              <w:t>абота с семьями</w:t>
            </w:r>
          </w:p>
        </w:tc>
        <w:tc>
          <w:tcPr>
            <w:tcW w:w="1275" w:type="dxa"/>
            <w:vAlign w:val="center"/>
          </w:tcPr>
          <w:p w:rsidR="004B0EC5" w:rsidRPr="00DD110A" w:rsidRDefault="004B0EC5" w:rsidP="009330CE">
            <w:pPr>
              <w:pStyle w:val="a9"/>
              <w:jc w:val="center"/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655" w:type="dxa"/>
          </w:tcPr>
          <w:p w:rsidR="004B0EC5" w:rsidRPr="00BE1348" w:rsidRDefault="004B0EC5" w:rsidP="009330CE">
            <w:pPr>
              <w:jc w:val="both"/>
              <w:rPr>
                <w:sz w:val="28"/>
              </w:rPr>
            </w:pPr>
            <w:r w:rsidRPr="00BE1348">
              <w:rPr>
                <w:sz w:val="28"/>
              </w:rPr>
              <w:t>Выявление семей, признанных находящимися в социально опасном положении либо отнесенных к данной кат</w:t>
            </w:r>
            <w:r w:rsidRPr="00BE1348">
              <w:rPr>
                <w:sz w:val="28"/>
              </w:rPr>
              <w:t>е</w:t>
            </w:r>
            <w:r w:rsidRPr="00BE1348">
              <w:rPr>
                <w:sz w:val="28"/>
              </w:rPr>
              <w:t>гории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К</w:t>
            </w:r>
            <w:r w:rsidRPr="00614EBF">
              <w:rPr>
                <w:sz w:val="28"/>
                <w:szCs w:val="28"/>
              </w:rPr>
              <w:t>омисси</w:t>
            </w:r>
            <w:r>
              <w:rPr>
                <w:sz w:val="28"/>
                <w:szCs w:val="28"/>
              </w:rPr>
              <w:t>ями</w:t>
            </w:r>
            <w:r w:rsidRPr="00614EBF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> </w:t>
            </w:r>
            <w:r w:rsidRPr="00614EBF">
              <w:rPr>
                <w:sz w:val="28"/>
                <w:szCs w:val="28"/>
              </w:rPr>
              <w:t xml:space="preserve">делам несовершеннолетних и защите их прав </w:t>
            </w:r>
            <w:r>
              <w:rPr>
                <w:sz w:val="28"/>
                <w:szCs w:val="28"/>
              </w:rPr>
              <w:t>муниципальных районов, муниципальных и городских округов Кировской области (далее – муниципальные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сии)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Образовательными организациями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Организациями социального обслуживания насел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1.1.4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Органами внутренних дел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Pr="00614EBF" w:rsidRDefault="004B0EC5" w:rsidP="009330CE">
            <w:pPr>
              <w:pStyle w:val="a9"/>
              <w:jc w:val="center"/>
              <w:rPr>
                <w:sz w:val="28"/>
                <w:szCs w:val="28"/>
              </w:rPr>
            </w:pPr>
            <w:r w:rsidRPr="00614EBF">
              <w:rPr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4B0EC5" w:rsidRPr="00614EBF" w:rsidRDefault="004B0EC5" w:rsidP="009330CE">
            <w:pPr>
              <w:pStyle w:val="a9"/>
              <w:jc w:val="both"/>
              <w:rPr>
                <w:sz w:val="28"/>
                <w:szCs w:val="28"/>
              </w:rPr>
            </w:pPr>
            <w:r w:rsidRPr="00614EBF">
              <w:rPr>
                <w:sz w:val="28"/>
                <w:szCs w:val="28"/>
              </w:rPr>
              <w:t xml:space="preserve">Направление материалов в </w:t>
            </w:r>
            <w:r>
              <w:rPr>
                <w:sz w:val="28"/>
                <w:szCs w:val="28"/>
              </w:rPr>
              <w:t xml:space="preserve">муниципальные </w:t>
            </w:r>
            <w:r w:rsidRPr="00614EBF">
              <w:rPr>
                <w:sz w:val="28"/>
                <w:szCs w:val="28"/>
              </w:rPr>
              <w:t>комисси</w:t>
            </w:r>
            <w:r>
              <w:rPr>
                <w:sz w:val="28"/>
                <w:szCs w:val="28"/>
              </w:rPr>
              <w:t xml:space="preserve">и </w:t>
            </w:r>
            <w:r w:rsidRPr="00614EBF">
              <w:rPr>
                <w:sz w:val="28"/>
                <w:szCs w:val="28"/>
              </w:rPr>
              <w:t xml:space="preserve">для принятия мер </w:t>
            </w:r>
            <w:r>
              <w:rPr>
                <w:sz w:val="28"/>
                <w:szCs w:val="28"/>
              </w:rPr>
              <w:t xml:space="preserve">реагирования </w:t>
            </w:r>
            <w:r w:rsidRPr="00614EBF">
              <w:rPr>
                <w:sz w:val="28"/>
                <w:szCs w:val="28"/>
              </w:rPr>
              <w:t xml:space="preserve">в случае </w:t>
            </w:r>
            <w:r>
              <w:rPr>
                <w:sz w:val="28"/>
                <w:szCs w:val="28"/>
              </w:rPr>
              <w:t>неисполнения или ненадлежащего исполнения род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телями или иными </w:t>
            </w:r>
            <w:hyperlink r:id="rId15" w:history="1">
              <w:r w:rsidRPr="00CB3BBD">
                <w:rPr>
                  <w:sz w:val="28"/>
                  <w:szCs w:val="28"/>
                </w:rPr>
                <w:t>законными представителями</w:t>
              </w:r>
            </w:hyperlink>
            <w:r>
              <w:rPr>
                <w:sz w:val="28"/>
                <w:szCs w:val="28"/>
              </w:rPr>
              <w:t xml:space="preserve"> несовершеннолетних обязанностей по содержанию, воспитанию, обуч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нию, защите прав и интересов несовершенн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летних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Образовательными организациями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Организациями социального обслуживания насел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Органами опеки и попечительства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1.2.4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Органами внутренних дел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1.2.5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Другими органами и учреждениями системы профилакт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ки, общественными объединениями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Выявление фактов жестокого обращения с несовершенноле</w:t>
            </w:r>
            <w:r>
              <w:rPr>
                <w:spacing w:val="-4"/>
                <w:sz w:val="28"/>
              </w:rPr>
              <w:t>т</w:t>
            </w:r>
            <w:r>
              <w:rPr>
                <w:spacing w:val="-4"/>
                <w:sz w:val="28"/>
              </w:rPr>
              <w:t>ними</w:t>
            </w:r>
          </w:p>
          <w:p w:rsidR="004B0EC5" w:rsidRDefault="004B0EC5" w:rsidP="009330CE">
            <w:pPr>
              <w:jc w:val="both"/>
              <w:rPr>
                <w:spacing w:val="-4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1.4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Выявление фактов сексуального или иного насилия в отн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шении несовершеннолетних</w:t>
            </w:r>
          </w:p>
          <w:p w:rsidR="004B0EC5" w:rsidRDefault="004B0EC5" w:rsidP="009330CE">
            <w:pPr>
              <w:jc w:val="both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Pr="00DD110A" w:rsidRDefault="004B0EC5" w:rsidP="009330CE">
            <w:pPr>
              <w:pStyle w:val="a9"/>
              <w:jc w:val="center"/>
              <w:rPr>
                <w:sz w:val="28"/>
                <w:szCs w:val="28"/>
              </w:rPr>
            </w:pPr>
            <w:r w:rsidRPr="00DD110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110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D110A">
              <w:rPr>
                <w:sz w:val="28"/>
                <w:szCs w:val="28"/>
              </w:rPr>
              <w:t>/</w:t>
            </w:r>
            <w:proofErr w:type="spellStart"/>
            <w:r w:rsidRPr="00DD110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</w:tcPr>
          <w:p w:rsidR="004B0EC5" w:rsidRPr="00DD110A" w:rsidRDefault="004B0EC5" w:rsidP="009330CE">
            <w:pPr>
              <w:pStyle w:val="a9"/>
              <w:jc w:val="center"/>
              <w:rPr>
                <w:sz w:val="28"/>
                <w:szCs w:val="28"/>
              </w:rPr>
            </w:pPr>
            <w:r w:rsidRPr="00DD11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5" w:type="dxa"/>
            <w:vAlign w:val="center"/>
          </w:tcPr>
          <w:p w:rsidR="004B0EC5" w:rsidRPr="00DD110A" w:rsidRDefault="004B0EC5" w:rsidP="009330C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</w:t>
            </w: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Выявление фактов нарушений законных интересов детей, </w:t>
            </w:r>
            <w:r>
              <w:rPr>
                <w:sz w:val="28"/>
                <w:szCs w:val="28"/>
              </w:rPr>
              <w:t>получающих общее образование в форме семейного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275" w:type="dxa"/>
            <w:vAlign w:val="center"/>
          </w:tcPr>
          <w:p w:rsidR="004B0EC5" w:rsidRPr="00DD110A" w:rsidRDefault="004B0EC5" w:rsidP="009330C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исковых заявлений о лишении либо об огранич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нии родительских прав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1.6.1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Муниципальными комиссиями 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1.6.2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Органами опеки и попечител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ства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1.6.3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Организациями для детей-сирот и детей, оставшихся без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печения родителей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1.6.4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Органами прокуратуры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Отобрание детей у родителей или иных законных представ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телей при непосредственной угрозе жизни и (или) здоровью несовершенн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летних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Помещение детей, нуждающихся в социальной реабилит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ции, в специализированные учреждения для несовершенн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летних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Передача на воспитание несовершеннолетних, оставши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>ся без попечения родителей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1.9.1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В приемную семью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1.9.2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 опеку или попечительство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1.9.3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В детские дома, школы-интернаты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Pr="00614EBF" w:rsidRDefault="004B0EC5" w:rsidP="009330CE">
            <w:pPr>
              <w:jc w:val="center"/>
              <w:rPr>
                <w:sz w:val="28"/>
              </w:rPr>
            </w:pPr>
            <w:r w:rsidRPr="00614EBF">
              <w:rPr>
                <w:sz w:val="28"/>
              </w:rPr>
              <w:t>2</w:t>
            </w:r>
          </w:p>
        </w:tc>
        <w:tc>
          <w:tcPr>
            <w:tcW w:w="7655" w:type="dxa"/>
          </w:tcPr>
          <w:p w:rsidR="004B0EC5" w:rsidRPr="00614EBF" w:rsidRDefault="004B0EC5" w:rsidP="009330CE">
            <w:pPr>
              <w:rPr>
                <w:sz w:val="28"/>
              </w:rPr>
            </w:pPr>
            <w:r w:rsidRPr="00614EBF">
              <w:rPr>
                <w:sz w:val="28"/>
              </w:rPr>
              <w:t xml:space="preserve">Защита прав и законных интересов </w:t>
            </w:r>
            <w:r w:rsidRPr="00D32379">
              <w:rPr>
                <w:sz w:val="28"/>
              </w:rPr>
              <w:t>несовершенноле</w:t>
            </w:r>
            <w:r w:rsidRPr="00D32379">
              <w:rPr>
                <w:sz w:val="28"/>
              </w:rPr>
              <w:t>т</w:t>
            </w:r>
            <w:r w:rsidRPr="00D32379">
              <w:rPr>
                <w:sz w:val="28"/>
              </w:rPr>
              <w:t>них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Направление муниципальными </w:t>
            </w:r>
            <w:r w:rsidRPr="00614EBF">
              <w:rPr>
                <w:sz w:val="28"/>
              </w:rPr>
              <w:t xml:space="preserve">комиссиями </w:t>
            </w:r>
            <w:r w:rsidRPr="00D759E6">
              <w:rPr>
                <w:sz w:val="28"/>
              </w:rPr>
              <w:t>в соответству</w:t>
            </w:r>
            <w:r w:rsidRPr="00D759E6">
              <w:rPr>
                <w:sz w:val="28"/>
              </w:rPr>
              <w:t>ю</w:t>
            </w:r>
            <w:r w:rsidRPr="00D759E6">
              <w:rPr>
                <w:sz w:val="28"/>
              </w:rPr>
              <w:t xml:space="preserve">щие организации и должностным лицам </w:t>
            </w:r>
            <w:r>
              <w:rPr>
                <w:sz w:val="28"/>
              </w:rPr>
              <w:t>обращений об ус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ранении причин и условий, способствовавших безнадзорн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сти и правонарушениям несоверше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нолетних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ind w:left="-15"/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89" w:type="dxa"/>
          </w:tcPr>
          <w:p w:rsidR="004B0EC5" w:rsidRPr="00B37A95" w:rsidRDefault="004B0EC5" w:rsidP="009330CE">
            <w:pPr>
              <w:pStyle w:val="a9"/>
              <w:jc w:val="center"/>
              <w:rPr>
                <w:sz w:val="28"/>
                <w:szCs w:val="28"/>
              </w:rPr>
            </w:pPr>
            <w:r w:rsidRPr="00B37A95">
              <w:rPr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4B0EC5" w:rsidRPr="00B37A95" w:rsidRDefault="004B0EC5" w:rsidP="009330C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с</w:t>
            </w:r>
            <w:r w:rsidRPr="00B37A95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ей </w:t>
            </w:r>
            <w:r w:rsidRPr="00B37A95">
              <w:rPr>
                <w:sz w:val="28"/>
                <w:szCs w:val="28"/>
              </w:rPr>
              <w:t>с несовершеннолетними детьми</w:t>
            </w:r>
            <w:r>
              <w:rPr>
                <w:sz w:val="28"/>
                <w:szCs w:val="28"/>
              </w:rPr>
              <w:t>, нужда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щихся в оказании </w:t>
            </w:r>
            <w:r w:rsidRPr="00B37A95">
              <w:rPr>
                <w:sz w:val="28"/>
                <w:szCs w:val="28"/>
              </w:rPr>
              <w:t>социальн</w:t>
            </w:r>
            <w:r>
              <w:rPr>
                <w:sz w:val="28"/>
                <w:szCs w:val="28"/>
              </w:rPr>
              <w:t>ой</w:t>
            </w:r>
            <w:r w:rsidRPr="00B37A95">
              <w:rPr>
                <w:sz w:val="28"/>
                <w:szCs w:val="28"/>
              </w:rPr>
              <w:t xml:space="preserve"> помощ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275" w:type="dxa"/>
            <w:vAlign w:val="center"/>
          </w:tcPr>
          <w:p w:rsidR="004B0EC5" w:rsidRPr="00B37A95" w:rsidRDefault="004B0EC5" w:rsidP="009330C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889" w:type="dxa"/>
          </w:tcPr>
          <w:p w:rsidR="004B0EC5" w:rsidRPr="00B37A95" w:rsidRDefault="004B0EC5" w:rsidP="009330CE">
            <w:pPr>
              <w:pStyle w:val="a9"/>
              <w:jc w:val="center"/>
              <w:rPr>
                <w:sz w:val="28"/>
                <w:szCs w:val="28"/>
              </w:rPr>
            </w:pPr>
            <w:r w:rsidRPr="00BE1348">
              <w:rPr>
                <w:sz w:val="28"/>
                <w:szCs w:val="28"/>
              </w:rPr>
              <w:t>2</w:t>
            </w:r>
            <w:r w:rsidRPr="00B37A95">
              <w:rPr>
                <w:sz w:val="28"/>
                <w:szCs w:val="28"/>
              </w:rPr>
              <w:t>.3</w:t>
            </w:r>
          </w:p>
        </w:tc>
        <w:tc>
          <w:tcPr>
            <w:tcW w:w="7655" w:type="dxa"/>
          </w:tcPr>
          <w:p w:rsidR="004B0EC5" w:rsidRPr="00B37A95" w:rsidRDefault="004B0EC5" w:rsidP="009330C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н</w:t>
            </w:r>
            <w:r w:rsidRPr="00B37A95">
              <w:rPr>
                <w:sz w:val="28"/>
                <w:szCs w:val="28"/>
              </w:rPr>
              <w:t>есовершеннолетни</w:t>
            </w:r>
            <w:r>
              <w:rPr>
                <w:sz w:val="28"/>
                <w:szCs w:val="28"/>
              </w:rPr>
              <w:t>х</w:t>
            </w:r>
            <w:r w:rsidRPr="00B37A95">
              <w:rPr>
                <w:sz w:val="28"/>
                <w:szCs w:val="28"/>
              </w:rPr>
              <w:t xml:space="preserve"> матер</w:t>
            </w:r>
            <w:r>
              <w:rPr>
                <w:sz w:val="28"/>
                <w:szCs w:val="28"/>
              </w:rPr>
              <w:t xml:space="preserve">ей, нуждающихся в </w:t>
            </w:r>
            <w:r w:rsidRPr="00B37A95">
              <w:rPr>
                <w:sz w:val="28"/>
                <w:szCs w:val="28"/>
              </w:rPr>
              <w:t>оказа</w:t>
            </w:r>
            <w:r>
              <w:rPr>
                <w:sz w:val="28"/>
                <w:szCs w:val="28"/>
              </w:rPr>
              <w:t>нии</w:t>
            </w:r>
            <w:r w:rsidRPr="00B37A95">
              <w:rPr>
                <w:sz w:val="28"/>
                <w:szCs w:val="28"/>
              </w:rPr>
              <w:t xml:space="preserve"> социальн</w:t>
            </w:r>
            <w:r>
              <w:rPr>
                <w:sz w:val="28"/>
                <w:szCs w:val="28"/>
              </w:rPr>
              <w:t>ой</w:t>
            </w:r>
            <w:r w:rsidRPr="00B37A95">
              <w:rPr>
                <w:sz w:val="28"/>
                <w:szCs w:val="28"/>
              </w:rPr>
              <w:t xml:space="preserve"> п</w:t>
            </w:r>
            <w:r w:rsidRPr="00B37A95">
              <w:rPr>
                <w:sz w:val="28"/>
                <w:szCs w:val="28"/>
              </w:rPr>
              <w:t>о</w:t>
            </w:r>
            <w:r w:rsidRPr="00B37A95">
              <w:rPr>
                <w:sz w:val="28"/>
                <w:szCs w:val="28"/>
              </w:rPr>
              <w:t>мощ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275" w:type="dxa"/>
            <w:vAlign w:val="center"/>
          </w:tcPr>
          <w:p w:rsidR="004B0EC5" w:rsidRPr="00B37A95" w:rsidRDefault="004B0EC5" w:rsidP="009330C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Pr="00B37A95" w:rsidRDefault="004B0EC5" w:rsidP="009330CE">
            <w:pPr>
              <w:pStyle w:val="a9"/>
              <w:jc w:val="center"/>
              <w:rPr>
                <w:sz w:val="28"/>
                <w:szCs w:val="28"/>
              </w:rPr>
            </w:pPr>
            <w:r w:rsidRPr="00B37A95">
              <w:rPr>
                <w:sz w:val="28"/>
                <w:szCs w:val="28"/>
              </w:rPr>
              <w:t>2.4</w:t>
            </w:r>
          </w:p>
        </w:tc>
        <w:tc>
          <w:tcPr>
            <w:tcW w:w="7655" w:type="dxa"/>
          </w:tcPr>
          <w:p w:rsidR="004B0EC5" w:rsidRPr="00B37A95" w:rsidRDefault="004B0EC5" w:rsidP="009330CE">
            <w:pPr>
              <w:pStyle w:val="a9"/>
              <w:jc w:val="both"/>
              <w:rPr>
                <w:sz w:val="28"/>
                <w:szCs w:val="28"/>
              </w:rPr>
            </w:pPr>
            <w:r w:rsidRPr="00B37A95">
              <w:rPr>
                <w:sz w:val="28"/>
                <w:szCs w:val="28"/>
              </w:rPr>
              <w:t>Оказан</w:t>
            </w:r>
            <w:r>
              <w:rPr>
                <w:sz w:val="28"/>
                <w:szCs w:val="28"/>
              </w:rPr>
              <w:t xml:space="preserve">ие </w:t>
            </w:r>
            <w:r w:rsidRPr="00B37A95">
              <w:rPr>
                <w:sz w:val="28"/>
                <w:szCs w:val="28"/>
              </w:rPr>
              <w:t>помощ</w:t>
            </w:r>
            <w:r>
              <w:rPr>
                <w:sz w:val="28"/>
                <w:szCs w:val="28"/>
              </w:rPr>
              <w:t>и</w:t>
            </w:r>
            <w:r w:rsidRPr="00B37A95">
              <w:rPr>
                <w:sz w:val="28"/>
                <w:szCs w:val="28"/>
              </w:rPr>
              <w:t xml:space="preserve"> несовершеннолетним, находящимся в трудной жизненной ситуации</w:t>
            </w:r>
          </w:p>
        </w:tc>
        <w:tc>
          <w:tcPr>
            <w:tcW w:w="1275" w:type="dxa"/>
            <w:vAlign w:val="center"/>
          </w:tcPr>
          <w:p w:rsidR="004B0EC5" w:rsidRPr="00B37A95" w:rsidRDefault="004B0EC5" w:rsidP="009330C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2.4.1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Рассмотрение муниципальными комиссиями вопросов, связанных с обучением несовершеннолетних в образовательных орг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низациях</w:t>
            </w:r>
          </w:p>
        </w:tc>
        <w:tc>
          <w:tcPr>
            <w:tcW w:w="1275" w:type="dxa"/>
            <w:vAlign w:val="center"/>
          </w:tcPr>
          <w:p w:rsidR="004B0EC5" w:rsidRPr="00B75D7A" w:rsidRDefault="004B0EC5" w:rsidP="009330C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Pr="00B75D7A" w:rsidRDefault="004B0EC5" w:rsidP="009330CE">
            <w:pPr>
              <w:pStyle w:val="a9"/>
              <w:jc w:val="both"/>
              <w:rPr>
                <w:sz w:val="28"/>
                <w:szCs w:val="28"/>
              </w:rPr>
            </w:pPr>
            <w:r w:rsidRPr="00B75D7A">
              <w:rPr>
                <w:sz w:val="28"/>
                <w:szCs w:val="28"/>
              </w:rPr>
              <w:lastRenderedPageBreak/>
              <w:t>2.4.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4B0EC5" w:rsidRPr="00B75D7A" w:rsidRDefault="004B0EC5" w:rsidP="009330C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75D7A">
              <w:rPr>
                <w:sz w:val="28"/>
                <w:szCs w:val="28"/>
              </w:rPr>
              <w:t>казание комплексной реабилитационной помощи несове</w:t>
            </w:r>
            <w:r w:rsidRPr="00B75D7A">
              <w:rPr>
                <w:sz w:val="28"/>
                <w:szCs w:val="28"/>
              </w:rPr>
              <w:t>р</w:t>
            </w:r>
            <w:r w:rsidRPr="00B75D7A">
              <w:rPr>
                <w:sz w:val="28"/>
                <w:szCs w:val="28"/>
              </w:rPr>
              <w:t>шеннолетним, ставшим  жертвами насилия</w:t>
            </w:r>
          </w:p>
        </w:tc>
        <w:tc>
          <w:tcPr>
            <w:tcW w:w="1275" w:type="dxa"/>
            <w:vAlign w:val="center"/>
          </w:tcPr>
          <w:p w:rsidR="004B0EC5" w:rsidRPr="00B75D7A" w:rsidRDefault="004B0EC5" w:rsidP="009330C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Pr="00B75D7A" w:rsidRDefault="004B0EC5" w:rsidP="009330CE">
            <w:pPr>
              <w:pStyle w:val="a9"/>
              <w:jc w:val="both"/>
              <w:rPr>
                <w:sz w:val="28"/>
                <w:szCs w:val="28"/>
              </w:rPr>
            </w:pPr>
            <w:r w:rsidRPr="00B75D7A">
              <w:rPr>
                <w:sz w:val="28"/>
                <w:szCs w:val="28"/>
              </w:rPr>
              <w:t>2.4.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4B0EC5" w:rsidRDefault="004B0EC5" w:rsidP="009330C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Pr="00B75D7A">
              <w:rPr>
                <w:sz w:val="28"/>
                <w:szCs w:val="28"/>
              </w:rPr>
              <w:t>азан</w:t>
            </w:r>
            <w:r>
              <w:rPr>
                <w:sz w:val="28"/>
                <w:szCs w:val="28"/>
              </w:rPr>
              <w:t>ие</w:t>
            </w:r>
            <w:r w:rsidRPr="00B75D7A">
              <w:rPr>
                <w:sz w:val="28"/>
                <w:szCs w:val="28"/>
              </w:rPr>
              <w:t xml:space="preserve"> ин</w:t>
            </w:r>
            <w:r>
              <w:rPr>
                <w:sz w:val="28"/>
                <w:szCs w:val="28"/>
              </w:rPr>
              <w:t xml:space="preserve">ой </w:t>
            </w:r>
            <w:r w:rsidRPr="00B75D7A">
              <w:rPr>
                <w:sz w:val="28"/>
                <w:szCs w:val="28"/>
              </w:rPr>
              <w:t>помощ</w:t>
            </w:r>
            <w:r>
              <w:rPr>
                <w:sz w:val="28"/>
                <w:szCs w:val="28"/>
              </w:rPr>
              <w:t>и несовершеннолетним</w:t>
            </w:r>
          </w:p>
          <w:p w:rsidR="004B0EC5" w:rsidRPr="00B75D7A" w:rsidRDefault="004B0EC5" w:rsidP="009330CE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B0EC5" w:rsidRPr="00B75D7A" w:rsidRDefault="004B0EC5" w:rsidP="009330C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889" w:type="dxa"/>
          </w:tcPr>
          <w:p w:rsidR="004B0EC5" w:rsidRPr="00DD110A" w:rsidRDefault="004B0EC5" w:rsidP="009330CE">
            <w:pPr>
              <w:pStyle w:val="a9"/>
              <w:jc w:val="center"/>
              <w:rPr>
                <w:sz w:val="28"/>
                <w:szCs w:val="28"/>
              </w:rPr>
            </w:pPr>
            <w:r w:rsidRPr="00DD110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110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D110A">
              <w:rPr>
                <w:sz w:val="28"/>
                <w:szCs w:val="28"/>
              </w:rPr>
              <w:t>/</w:t>
            </w:r>
            <w:proofErr w:type="spellStart"/>
            <w:r w:rsidRPr="00DD110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</w:tcPr>
          <w:p w:rsidR="004B0EC5" w:rsidRPr="00DD110A" w:rsidRDefault="004B0EC5" w:rsidP="009330CE">
            <w:pPr>
              <w:pStyle w:val="a9"/>
              <w:jc w:val="center"/>
              <w:rPr>
                <w:sz w:val="28"/>
                <w:szCs w:val="28"/>
              </w:rPr>
            </w:pPr>
            <w:r w:rsidRPr="00DD11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5" w:type="dxa"/>
            <w:vAlign w:val="center"/>
          </w:tcPr>
          <w:p w:rsidR="004B0EC5" w:rsidRPr="00DD110A" w:rsidRDefault="004B0EC5" w:rsidP="009330C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</w:t>
            </w: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889" w:type="dxa"/>
          </w:tcPr>
          <w:p w:rsidR="004B0EC5" w:rsidRPr="00DD110A" w:rsidRDefault="004B0EC5" w:rsidP="009330C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7655" w:type="dxa"/>
          </w:tcPr>
          <w:p w:rsidR="004B0EC5" w:rsidRPr="00DD110A" w:rsidRDefault="004B0EC5" w:rsidP="009330CE">
            <w:pPr>
              <w:pStyle w:val="a9"/>
              <w:jc w:val="both"/>
              <w:rPr>
                <w:sz w:val="28"/>
                <w:szCs w:val="28"/>
              </w:rPr>
            </w:pPr>
            <w:r w:rsidRPr="00B75D7A">
              <w:rPr>
                <w:sz w:val="28"/>
                <w:szCs w:val="28"/>
              </w:rPr>
              <w:t xml:space="preserve">Трудоустройство несовершеннолетних в возрасте от 14 до </w:t>
            </w:r>
            <w:r>
              <w:rPr>
                <w:sz w:val="28"/>
                <w:szCs w:val="28"/>
              </w:rPr>
              <w:br/>
            </w:r>
            <w:r w:rsidRPr="00B75D7A">
              <w:rPr>
                <w:sz w:val="28"/>
                <w:szCs w:val="28"/>
              </w:rPr>
              <w:t>18 лет  орг</w:t>
            </w:r>
            <w:r w:rsidRPr="00B75D7A">
              <w:rPr>
                <w:sz w:val="28"/>
                <w:szCs w:val="28"/>
              </w:rPr>
              <w:t>а</w:t>
            </w:r>
            <w:r w:rsidRPr="00B75D7A">
              <w:rPr>
                <w:sz w:val="28"/>
                <w:szCs w:val="28"/>
              </w:rPr>
              <w:t>нами службы занятости населения</w:t>
            </w:r>
          </w:p>
        </w:tc>
        <w:tc>
          <w:tcPr>
            <w:tcW w:w="1275" w:type="dxa"/>
            <w:vAlign w:val="center"/>
          </w:tcPr>
          <w:p w:rsidR="004B0EC5" w:rsidRPr="00DD110A" w:rsidRDefault="004B0EC5" w:rsidP="009330C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Pr="00614EBF" w:rsidRDefault="004B0EC5" w:rsidP="009330CE">
            <w:pPr>
              <w:pStyle w:val="a9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2.5</w:t>
            </w:r>
            <w:r w:rsidRPr="00614EBF">
              <w:rPr>
                <w:spacing w:val="-20"/>
                <w:sz w:val="28"/>
                <w:szCs w:val="28"/>
              </w:rPr>
              <w:t>.1</w:t>
            </w:r>
          </w:p>
        </w:tc>
        <w:tc>
          <w:tcPr>
            <w:tcW w:w="7655" w:type="dxa"/>
          </w:tcPr>
          <w:p w:rsidR="004B0EC5" w:rsidRPr="00B75D7A" w:rsidRDefault="004B0EC5" w:rsidP="009330C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75D7A">
              <w:rPr>
                <w:sz w:val="28"/>
                <w:szCs w:val="28"/>
              </w:rPr>
              <w:t>ременно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275" w:type="dxa"/>
            <w:vAlign w:val="center"/>
          </w:tcPr>
          <w:p w:rsidR="004B0EC5" w:rsidRPr="00B75D7A" w:rsidRDefault="004B0EC5" w:rsidP="009330C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Pr="00614EBF" w:rsidRDefault="004B0EC5" w:rsidP="009330CE">
            <w:pPr>
              <w:pStyle w:val="a9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2.5</w:t>
            </w:r>
            <w:r w:rsidRPr="00614EBF">
              <w:rPr>
                <w:spacing w:val="-20"/>
                <w:sz w:val="28"/>
                <w:szCs w:val="28"/>
              </w:rPr>
              <w:t>.2</w:t>
            </w:r>
          </w:p>
        </w:tc>
        <w:tc>
          <w:tcPr>
            <w:tcW w:w="7655" w:type="dxa"/>
          </w:tcPr>
          <w:p w:rsidR="004B0EC5" w:rsidRPr="00B75D7A" w:rsidRDefault="004B0EC5" w:rsidP="009330C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75D7A">
              <w:rPr>
                <w:sz w:val="28"/>
                <w:szCs w:val="28"/>
              </w:rPr>
              <w:t>остоянно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275" w:type="dxa"/>
            <w:vAlign w:val="center"/>
          </w:tcPr>
          <w:p w:rsidR="004B0EC5" w:rsidRPr="00B75D7A" w:rsidRDefault="004B0EC5" w:rsidP="009330C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Pr="00B75D7A" w:rsidRDefault="004B0EC5" w:rsidP="009330CE">
            <w:pPr>
              <w:pStyle w:val="a9"/>
              <w:jc w:val="center"/>
              <w:rPr>
                <w:sz w:val="28"/>
                <w:szCs w:val="28"/>
              </w:rPr>
            </w:pPr>
            <w:r w:rsidRPr="00B75D7A">
              <w:rPr>
                <w:sz w:val="28"/>
                <w:szCs w:val="28"/>
              </w:rPr>
              <w:t>2.6</w:t>
            </w:r>
          </w:p>
        </w:tc>
        <w:tc>
          <w:tcPr>
            <w:tcW w:w="7655" w:type="dxa"/>
          </w:tcPr>
          <w:p w:rsidR="004B0EC5" w:rsidRPr="00B75D7A" w:rsidRDefault="004B0EC5" w:rsidP="009330CE">
            <w:pPr>
              <w:pStyle w:val="a9"/>
              <w:jc w:val="both"/>
              <w:rPr>
                <w:sz w:val="28"/>
                <w:szCs w:val="28"/>
              </w:rPr>
            </w:pPr>
            <w:r w:rsidRPr="00B75D7A">
              <w:rPr>
                <w:sz w:val="28"/>
                <w:szCs w:val="28"/>
              </w:rPr>
              <w:t>Направлен</w:t>
            </w:r>
            <w:r>
              <w:rPr>
                <w:sz w:val="28"/>
                <w:szCs w:val="28"/>
              </w:rPr>
              <w:t>ие</w:t>
            </w:r>
            <w:r w:rsidRPr="00B7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муниципальными комиссиями в соответствии с частью 1 статьи 26 Закона Кировской области от 25.11.2010 № 578-ЗО «О комиссиях по делам несовершеннолетних и защите их прав в Кировской области» </w:t>
            </w:r>
            <w:r>
              <w:rPr>
                <w:sz w:val="28"/>
                <w:szCs w:val="28"/>
              </w:rPr>
              <w:br/>
              <w:t>(далее – Закон Кировской области от 25.11.2020 № 578-ЗО)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ращений в суд</w:t>
            </w:r>
          </w:p>
        </w:tc>
        <w:tc>
          <w:tcPr>
            <w:tcW w:w="1275" w:type="dxa"/>
            <w:vAlign w:val="center"/>
          </w:tcPr>
          <w:p w:rsidR="004B0EC5" w:rsidRPr="00B75D7A" w:rsidRDefault="004B0EC5" w:rsidP="009330C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Pr="00B75D7A" w:rsidRDefault="004B0EC5" w:rsidP="009330C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4B0EC5" w:rsidRPr="00B75D7A" w:rsidRDefault="004B0EC5" w:rsidP="009330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5D7A">
              <w:rPr>
                <w:sz w:val="28"/>
                <w:szCs w:val="28"/>
              </w:rPr>
              <w:t>Направлен</w:t>
            </w:r>
            <w:r>
              <w:rPr>
                <w:sz w:val="28"/>
                <w:szCs w:val="28"/>
              </w:rPr>
              <w:t>ие</w:t>
            </w:r>
            <w:r w:rsidRPr="00B7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муниципальными комиссиями в соответствии с подпунктом «б» пункта 4 части 1 статьи 26 Закона Киро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 от 25.11.2020 № 578-ЗО в суд обращений об освоб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ждении несовершеннолетнего, осужденного к лишению св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боды за совершение преступления средней тяжести, а также тяжкого преступления, от наказания и помещении его в 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циальное учебно-воспитательное учреждение закрыт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типа </w:t>
            </w:r>
          </w:p>
        </w:tc>
        <w:tc>
          <w:tcPr>
            <w:tcW w:w="1275" w:type="dxa"/>
            <w:vAlign w:val="center"/>
          </w:tcPr>
          <w:p w:rsidR="004B0EC5" w:rsidRPr="00B75D7A" w:rsidRDefault="004B0EC5" w:rsidP="009330C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Pr="0027265A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мероприятий по профилактике алкоголизма, наркомании, курения среди несовершеннолетних</w:t>
            </w:r>
          </w:p>
        </w:tc>
        <w:tc>
          <w:tcPr>
            <w:tcW w:w="1275" w:type="dxa"/>
            <w:vAlign w:val="center"/>
          </w:tcPr>
          <w:p w:rsidR="004B0EC5" w:rsidRPr="00B75D7A" w:rsidRDefault="004B0EC5" w:rsidP="009330C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мероприятий по профилактике ранней береме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ности среди несовершеннолетних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ind w:left="-15"/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мероприятий по обеспечению информацио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ной безопасности  несовершеннолетних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ind w:left="-15"/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7655" w:type="dxa"/>
          </w:tcPr>
          <w:p w:rsidR="004B0EC5" w:rsidRPr="00D91F91" w:rsidRDefault="004B0EC5" w:rsidP="009330CE">
            <w:pPr>
              <w:jc w:val="both"/>
              <w:rPr>
                <w:spacing w:val="-4"/>
                <w:sz w:val="28"/>
              </w:rPr>
            </w:pPr>
            <w:r w:rsidRPr="00D91F91">
              <w:rPr>
                <w:spacing w:val="-4"/>
                <w:sz w:val="28"/>
              </w:rPr>
              <w:t>Проведение мероприятий по профилактике экстремистских проявлений среди несовершеннолетних</w:t>
            </w:r>
            <w:r>
              <w:rPr>
                <w:spacing w:val="-4"/>
                <w:sz w:val="28"/>
              </w:rPr>
              <w:t>, по</w:t>
            </w:r>
            <w:r w:rsidRPr="00D91F91">
              <w:rPr>
                <w:spacing w:val="-4"/>
                <w:sz w:val="28"/>
              </w:rPr>
              <w:t xml:space="preserve"> предупреждению вовлечения </w:t>
            </w:r>
            <w:r>
              <w:rPr>
                <w:spacing w:val="-4"/>
                <w:sz w:val="28"/>
              </w:rPr>
              <w:t xml:space="preserve">их </w:t>
            </w:r>
            <w:r w:rsidRPr="00D91F91">
              <w:rPr>
                <w:spacing w:val="-4"/>
                <w:sz w:val="28"/>
              </w:rPr>
              <w:t>в деструктивные молодежные су</w:t>
            </w:r>
            <w:r w:rsidRPr="00D91F91">
              <w:rPr>
                <w:spacing w:val="-4"/>
                <w:sz w:val="28"/>
              </w:rPr>
              <w:t>б</w:t>
            </w:r>
            <w:r w:rsidRPr="00D91F91">
              <w:rPr>
                <w:spacing w:val="-4"/>
                <w:sz w:val="28"/>
              </w:rPr>
              <w:t>культуры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ind w:left="-15"/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мероприятий по профилактике дорожно-транспортного травматизма, травматизма на железнодоро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ных объектах  среди несовершеннолетних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ind w:left="-15"/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мероприятий по профилактике бытовых пож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ров, в том числе по причине детской шалости 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ind w:left="-15"/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Pr="0033075E" w:rsidRDefault="004B0EC5" w:rsidP="009330CE">
            <w:pPr>
              <w:jc w:val="center"/>
              <w:rPr>
                <w:sz w:val="28"/>
              </w:rPr>
            </w:pPr>
            <w:r w:rsidRPr="0033075E">
              <w:rPr>
                <w:sz w:val="28"/>
              </w:rPr>
              <w:t>3</w:t>
            </w:r>
          </w:p>
        </w:tc>
        <w:tc>
          <w:tcPr>
            <w:tcW w:w="7655" w:type="dxa"/>
          </w:tcPr>
          <w:p w:rsidR="004B0EC5" w:rsidRPr="0033075E" w:rsidRDefault="004B0EC5" w:rsidP="009330CE">
            <w:pPr>
              <w:pStyle w:val="a9"/>
              <w:jc w:val="both"/>
              <w:rPr>
                <w:sz w:val="28"/>
              </w:rPr>
            </w:pPr>
            <w:r w:rsidRPr="0033075E">
              <w:rPr>
                <w:sz w:val="28"/>
                <w:szCs w:val="28"/>
              </w:rPr>
              <w:t>Предупреждение</w:t>
            </w:r>
            <w:r>
              <w:rPr>
                <w:sz w:val="28"/>
                <w:szCs w:val="28"/>
              </w:rPr>
              <w:t xml:space="preserve"> правонарушений </w:t>
            </w:r>
            <w:r w:rsidRPr="0033075E">
              <w:rPr>
                <w:sz w:val="28"/>
                <w:szCs w:val="28"/>
              </w:rPr>
              <w:t>против семьи</w:t>
            </w:r>
            <w:r>
              <w:rPr>
                <w:sz w:val="28"/>
                <w:szCs w:val="28"/>
              </w:rPr>
              <w:t xml:space="preserve"> </w:t>
            </w:r>
            <w:r w:rsidRPr="0033075E">
              <w:rPr>
                <w:sz w:val="28"/>
                <w:szCs w:val="28"/>
              </w:rPr>
              <w:t>и несовершенноле</w:t>
            </w:r>
            <w:r w:rsidRPr="0033075E">
              <w:rPr>
                <w:sz w:val="28"/>
                <w:szCs w:val="28"/>
              </w:rPr>
              <w:t>т</w:t>
            </w:r>
            <w:r w:rsidRPr="0033075E">
              <w:rPr>
                <w:sz w:val="28"/>
                <w:szCs w:val="28"/>
              </w:rPr>
              <w:t>них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ind w:left="-15"/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655" w:type="dxa"/>
          </w:tcPr>
          <w:p w:rsidR="004B0EC5" w:rsidRDefault="004B0EC5" w:rsidP="009330CE">
            <w:pPr>
              <w:pStyle w:val="a9"/>
              <w:rPr>
                <w:sz w:val="28"/>
                <w:szCs w:val="28"/>
              </w:rPr>
            </w:pPr>
            <w:r w:rsidRPr="002944A4">
              <w:rPr>
                <w:sz w:val="28"/>
                <w:szCs w:val="28"/>
              </w:rPr>
              <w:t>Привлечение взрослых лиц</w:t>
            </w:r>
            <w:r>
              <w:rPr>
                <w:sz w:val="28"/>
                <w:szCs w:val="28"/>
              </w:rPr>
              <w:t xml:space="preserve"> к уголовной ответственн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  <w:r w:rsidRPr="002944A4">
              <w:rPr>
                <w:sz w:val="28"/>
                <w:szCs w:val="28"/>
              </w:rPr>
              <w:t xml:space="preserve"> </w:t>
            </w:r>
          </w:p>
          <w:p w:rsidR="004B0EC5" w:rsidRPr="002944A4" w:rsidRDefault="004B0EC5" w:rsidP="009330C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3.1.1</w:t>
            </w:r>
          </w:p>
        </w:tc>
        <w:tc>
          <w:tcPr>
            <w:tcW w:w="7655" w:type="dxa"/>
          </w:tcPr>
          <w:p w:rsidR="004B0EC5" w:rsidRDefault="004B0EC5" w:rsidP="009330CE">
            <w:pPr>
              <w:pStyle w:val="a9"/>
              <w:jc w:val="both"/>
              <w:rPr>
                <w:spacing w:val="-4"/>
                <w:sz w:val="28"/>
                <w:szCs w:val="28"/>
              </w:rPr>
            </w:pPr>
            <w:r w:rsidRPr="00FA6392">
              <w:rPr>
                <w:spacing w:val="-4"/>
                <w:sz w:val="28"/>
                <w:szCs w:val="28"/>
              </w:rPr>
              <w:t>По статье 150 «Вовлечение несовершеннолетнего в соверш</w:t>
            </w:r>
            <w:r w:rsidRPr="00FA6392">
              <w:rPr>
                <w:spacing w:val="-4"/>
                <w:sz w:val="28"/>
                <w:szCs w:val="28"/>
              </w:rPr>
              <w:t>е</w:t>
            </w:r>
            <w:r w:rsidRPr="00FA6392">
              <w:rPr>
                <w:spacing w:val="-4"/>
                <w:sz w:val="28"/>
                <w:szCs w:val="28"/>
              </w:rPr>
              <w:t>ние преступления»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FA6392">
              <w:rPr>
                <w:spacing w:val="-4"/>
                <w:sz w:val="28"/>
                <w:szCs w:val="28"/>
              </w:rPr>
              <w:t>Уголовного кодекса Российской Федер</w:t>
            </w:r>
            <w:r w:rsidRPr="00FA6392">
              <w:rPr>
                <w:spacing w:val="-4"/>
                <w:sz w:val="28"/>
                <w:szCs w:val="28"/>
              </w:rPr>
              <w:t>а</w:t>
            </w:r>
            <w:r w:rsidRPr="00FA6392">
              <w:rPr>
                <w:spacing w:val="-4"/>
                <w:sz w:val="28"/>
                <w:szCs w:val="28"/>
              </w:rPr>
              <w:t xml:space="preserve">ции </w:t>
            </w:r>
          </w:p>
          <w:p w:rsidR="004B0EC5" w:rsidRPr="00FA6392" w:rsidRDefault="004B0EC5" w:rsidP="009330CE">
            <w:pPr>
              <w:pStyle w:val="a9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ind w:left="-15"/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Pr="00DD110A" w:rsidRDefault="004B0EC5" w:rsidP="009330CE">
            <w:pPr>
              <w:pStyle w:val="a9"/>
              <w:jc w:val="center"/>
              <w:rPr>
                <w:sz w:val="28"/>
                <w:szCs w:val="28"/>
              </w:rPr>
            </w:pPr>
            <w:r w:rsidRPr="00DD110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110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D110A">
              <w:rPr>
                <w:sz w:val="28"/>
                <w:szCs w:val="28"/>
              </w:rPr>
              <w:t>/</w:t>
            </w:r>
            <w:proofErr w:type="spellStart"/>
            <w:r w:rsidRPr="00DD110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</w:tcPr>
          <w:p w:rsidR="004B0EC5" w:rsidRPr="00DD110A" w:rsidRDefault="004B0EC5" w:rsidP="009330CE">
            <w:pPr>
              <w:pStyle w:val="a9"/>
              <w:jc w:val="center"/>
              <w:rPr>
                <w:sz w:val="28"/>
                <w:szCs w:val="28"/>
              </w:rPr>
            </w:pPr>
            <w:r w:rsidRPr="00DD11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5" w:type="dxa"/>
            <w:vAlign w:val="center"/>
          </w:tcPr>
          <w:p w:rsidR="004B0EC5" w:rsidRPr="00DD110A" w:rsidRDefault="004B0EC5" w:rsidP="009330C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</w:t>
            </w: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3.1.2</w:t>
            </w:r>
          </w:p>
        </w:tc>
        <w:tc>
          <w:tcPr>
            <w:tcW w:w="7655" w:type="dxa"/>
          </w:tcPr>
          <w:p w:rsidR="004B0EC5" w:rsidRPr="002944A4" w:rsidRDefault="004B0EC5" w:rsidP="009330C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</w:t>
            </w:r>
            <w:r w:rsidRPr="002944A4">
              <w:rPr>
                <w:sz w:val="28"/>
                <w:szCs w:val="28"/>
              </w:rPr>
              <w:t>тать</w:t>
            </w:r>
            <w:r>
              <w:rPr>
                <w:sz w:val="28"/>
                <w:szCs w:val="28"/>
              </w:rPr>
              <w:t>е</w:t>
            </w:r>
            <w:r w:rsidRPr="002944A4">
              <w:rPr>
                <w:sz w:val="28"/>
                <w:szCs w:val="28"/>
              </w:rPr>
              <w:t xml:space="preserve"> 151 «Вовлечение несовершеннолетнего в соверш</w:t>
            </w:r>
            <w:r w:rsidRPr="002944A4">
              <w:rPr>
                <w:sz w:val="28"/>
                <w:szCs w:val="28"/>
              </w:rPr>
              <w:t>е</w:t>
            </w:r>
            <w:r w:rsidRPr="002944A4">
              <w:rPr>
                <w:sz w:val="28"/>
                <w:szCs w:val="28"/>
              </w:rPr>
              <w:t>ние антиобщественных действий»</w:t>
            </w:r>
            <w:r>
              <w:rPr>
                <w:sz w:val="28"/>
                <w:szCs w:val="28"/>
              </w:rPr>
              <w:t xml:space="preserve"> </w:t>
            </w:r>
            <w:r w:rsidRPr="002944A4">
              <w:rPr>
                <w:sz w:val="28"/>
                <w:szCs w:val="28"/>
              </w:rPr>
              <w:t>Уголовного кодекса Ро</w:t>
            </w:r>
            <w:r w:rsidRPr="002944A4">
              <w:rPr>
                <w:sz w:val="28"/>
                <w:szCs w:val="28"/>
              </w:rPr>
              <w:t>с</w:t>
            </w:r>
            <w:r w:rsidRPr="002944A4">
              <w:rPr>
                <w:sz w:val="28"/>
                <w:szCs w:val="28"/>
              </w:rPr>
              <w:t xml:space="preserve">сийской Федерации </w:t>
            </w:r>
          </w:p>
        </w:tc>
        <w:tc>
          <w:tcPr>
            <w:tcW w:w="1275" w:type="dxa"/>
            <w:vAlign w:val="center"/>
          </w:tcPr>
          <w:p w:rsidR="004B0EC5" w:rsidRPr="00DD110A" w:rsidRDefault="004B0EC5" w:rsidP="009330C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spacing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3.1.3</w:t>
            </w:r>
          </w:p>
        </w:tc>
        <w:tc>
          <w:tcPr>
            <w:tcW w:w="7655" w:type="dxa"/>
          </w:tcPr>
          <w:p w:rsidR="004B0EC5" w:rsidRPr="00FA6392" w:rsidRDefault="004B0EC5" w:rsidP="009330CE">
            <w:pPr>
              <w:pStyle w:val="a9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По статье 151.1 </w:t>
            </w:r>
            <w:r w:rsidRPr="00FA6392">
              <w:rPr>
                <w:spacing w:val="-4"/>
                <w:sz w:val="28"/>
                <w:szCs w:val="28"/>
              </w:rPr>
              <w:t>«Розничная продажа несовершеннолетним алкогольной продукции»</w:t>
            </w:r>
            <w:r>
              <w:rPr>
                <w:spacing w:val="-4"/>
                <w:sz w:val="28"/>
                <w:szCs w:val="28"/>
              </w:rPr>
              <w:t xml:space="preserve"> У</w:t>
            </w:r>
            <w:r w:rsidRPr="00FA6392">
              <w:rPr>
                <w:spacing w:val="-4"/>
                <w:sz w:val="28"/>
                <w:szCs w:val="28"/>
              </w:rPr>
              <w:t>головного кодекса Российской Фед</w:t>
            </w:r>
            <w:r w:rsidRPr="00FA6392">
              <w:rPr>
                <w:spacing w:val="-4"/>
                <w:sz w:val="28"/>
                <w:szCs w:val="28"/>
              </w:rPr>
              <w:t>е</w:t>
            </w:r>
            <w:r w:rsidRPr="00FA6392">
              <w:rPr>
                <w:spacing w:val="-4"/>
                <w:sz w:val="28"/>
                <w:szCs w:val="28"/>
              </w:rPr>
              <w:t xml:space="preserve">рации </w:t>
            </w:r>
          </w:p>
        </w:tc>
        <w:tc>
          <w:tcPr>
            <w:tcW w:w="1275" w:type="dxa"/>
            <w:vAlign w:val="center"/>
          </w:tcPr>
          <w:p w:rsidR="004B0EC5" w:rsidRPr="00DD110A" w:rsidRDefault="004B0EC5" w:rsidP="009330C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4B0EC5" w:rsidRPr="00060271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Pr="00060271" w:rsidRDefault="004B0EC5" w:rsidP="009330CE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060271">
              <w:rPr>
                <w:sz w:val="28"/>
                <w:szCs w:val="28"/>
              </w:rPr>
              <w:t>3.1.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4B0EC5" w:rsidRPr="002944A4" w:rsidRDefault="004B0EC5" w:rsidP="009330C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</w:t>
            </w:r>
            <w:r w:rsidRPr="002944A4">
              <w:rPr>
                <w:sz w:val="28"/>
                <w:szCs w:val="28"/>
              </w:rPr>
              <w:t>тать</w:t>
            </w:r>
            <w:r>
              <w:rPr>
                <w:sz w:val="28"/>
                <w:szCs w:val="28"/>
              </w:rPr>
              <w:t>е</w:t>
            </w:r>
            <w:r w:rsidRPr="002944A4">
              <w:rPr>
                <w:sz w:val="28"/>
                <w:szCs w:val="28"/>
              </w:rPr>
              <w:t xml:space="preserve"> 156</w:t>
            </w:r>
            <w:r>
              <w:rPr>
                <w:sz w:val="28"/>
                <w:szCs w:val="28"/>
              </w:rPr>
              <w:t xml:space="preserve"> </w:t>
            </w:r>
            <w:r w:rsidRPr="002944A4">
              <w:rPr>
                <w:sz w:val="28"/>
                <w:szCs w:val="28"/>
              </w:rPr>
              <w:t>«Неисполнение обязанностей по воспитанию несовершеннолетнего» Уголовного кодекса Российской Ф</w:t>
            </w:r>
            <w:r w:rsidRPr="002944A4">
              <w:rPr>
                <w:sz w:val="28"/>
                <w:szCs w:val="28"/>
              </w:rPr>
              <w:t>е</w:t>
            </w:r>
            <w:r w:rsidRPr="002944A4">
              <w:rPr>
                <w:sz w:val="28"/>
                <w:szCs w:val="28"/>
              </w:rPr>
              <w:t xml:space="preserve">дерации 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ind w:left="-15"/>
              <w:jc w:val="center"/>
              <w:rPr>
                <w:sz w:val="28"/>
              </w:rPr>
            </w:pPr>
          </w:p>
        </w:tc>
      </w:tr>
      <w:tr w:rsidR="004B0EC5" w:rsidRPr="00060271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Pr="00060271" w:rsidRDefault="004B0EC5" w:rsidP="009330CE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060271">
              <w:rPr>
                <w:sz w:val="28"/>
                <w:szCs w:val="28"/>
              </w:rPr>
              <w:t>3.1.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4B0EC5" w:rsidRPr="002944A4" w:rsidRDefault="004B0EC5" w:rsidP="009330C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</w:t>
            </w:r>
            <w:r w:rsidRPr="002944A4">
              <w:rPr>
                <w:sz w:val="28"/>
                <w:szCs w:val="28"/>
              </w:rPr>
              <w:t>тать</w:t>
            </w:r>
            <w:r>
              <w:rPr>
                <w:sz w:val="28"/>
                <w:szCs w:val="28"/>
              </w:rPr>
              <w:t>е</w:t>
            </w:r>
            <w:r w:rsidRPr="002944A4">
              <w:rPr>
                <w:sz w:val="28"/>
                <w:szCs w:val="28"/>
              </w:rPr>
              <w:t xml:space="preserve"> 230 «Склонение к потреблению наркотических средств, психотропных веществ или их аналогов»</w:t>
            </w:r>
            <w:r>
              <w:rPr>
                <w:sz w:val="28"/>
                <w:szCs w:val="28"/>
              </w:rPr>
              <w:t xml:space="preserve"> </w:t>
            </w:r>
            <w:r w:rsidRPr="002944A4">
              <w:rPr>
                <w:sz w:val="28"/>
                <w:szCs w:val="28"/>
              </w:rPr>
              <w:t>Уголовн</w:t>
            </w:r>
            <w:r w:rsidRPr="002944A4">
              <w:rPr>
                <w:sz w:val="28"/>
                <w:szCs w:val="28"/>
              </w:rPr>
              <w:t>о</w:t>
            </w:r>
            <w:r w:rsidRPr="002944A4">
              <w:rPr>
                <w:sz w:val="28"/>
                <w:szCs w:val="28"/>
              </w:rPr>
              <w:t xml:space="preserve">го кодекса Российской Федерации 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ind w:left="-15"/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655" w:type="dxa"/>
          </w:tcPr>
          <w:p w:rsidR="004B0EC5" w:rsidRPr="002944A4" w:rsidRDefault="004B0EC5" w:rsidP="009330CE">
            <w:pPr>
              <w:pStyle w:val="a9"/>
              <w:jc w:val="both"/>
              <w:rPr>
                <w:sz w:val="28"/>
                <w:szCs w:val="28"/>
              </w:rPr>
            </w:pPr>
            <w:r w:rsidRPr="002944A4">
              <w:rPr>
                <w:sz w:val="28"/>
                <w:szCs w:val="28"/>
              </w:rPr>
              <w:t>Привлечен</w:t>
            </w:r>
            <w:r>
              <w:rPr>
                <w:sz w:val="28"/>
                <w:szCs w:val="28"/>
              </w:rPr>
              <w:t>ие</w:t>
            </w:r>
            <w:r w:rsidRPr="002944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взрослых лиц </w:t>
            </w:r>
            <w:r w:rsidRPr="002944A4">
              <w:rPr>
                <w:sz w:val="28"/>
                <w:szCs w:val="28"/>
              </w:rPr>
              <w:t>к административной ответственности</w:t>
            </w:r>
            <w:r>
              <w:rPr>
                <w:sz w:val="28"/>
                <w:szCs w:val="28"/>
              </w:rPr>
              <w:t xml:space="preserve"> </w:t>
            </w:r>
            <w:r w:rsidRPr="002944A4">
              <w:rPr>
                <w:sz w:val="28"/>
                <w:szCs w:val="28"/>
              </w:rPr>
              <w:t>за продажу спиртных напитков несовершенн</w:t>
            </w:r>
            <w:r w:rsidRPr="002944A4">
              <w:rPr>
                <w:sz w:val="28"/>
                <w:szCs w:val="28"/>
              </w:rPr>
              <w:t>о</w:t>
            </w:r>
            <w:r w:rsidRPr="002944A4">
              <w:rPr>
                <w:sz w:val="28"/>
                <w:szCs w:val="28"/>
              </w:rPr>
              <w:t>летним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ind w:left="-15"/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655" w:type="dxa"/>
          </w:tcPr>
          <w:p w:rsidR="004B0EC5" w:rsidRPr="002944A4" w:rsidRDefault="004B0EC5" w:rsidP="009330CE">
            <w:pPr>
              <w:pStyle w:val="a9"/>
              <w:jc w:val="both"/>
              <w:rPr>
                <w:sz w:val="28"/>
                <w:szCs w:val="28"/>
              </w:rPr>
            </w:pPr>
            <w:r w:rsidRPr="002944A4">
              <w:rPr>
                <w:sz w:val="28"/>
                <w:szCs w:val="28"/>
              </w:rPr>
              <w:t>Привлечен</w:t>
            </w:r>
            <w:r>
              <w:rPr>
                <w:sz w:val="28"/>
                <w:szCs w:val="28"/>
              </w:rPr>
              <w:t xml:space="preserve">ие взрослых лиц </w:t>
            </w:r>
            <w:r w:rsidRPr="002944A4">
              <w:rPr>
                <w:sz w:val="28"/>
                <w:szCs w:val="28"/>
              </w:rPr>
              <w:t>к а</w:t>
            </w:r>
            <w:r>
              <w:rPr>
                <w:sz w:val="28"/>
                <w:szCs w:val="28"/>
              </w:rPr>
              <w:t>дминистративной ответстве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ности </w:t>
            </w:r>
            <w:r w:rsidRPr="002944A4">
              <w:rPr>
                <w:sz w:val="28"/>
                <w:szCs w:val="28"/>
              </w:rPr>
              <w:t>по статье 6.23 «Вовлечение несовершеннолетнего в процесс потребления табака»</w:t>
            </w:r>
            <w:r>
              <w:rPr>
                <w:sz w:val="28"/>
                <w:szCs w:val="28"/>
              </w:rPr>
              <w:t xml:space="preserve"> </w:t>
            </w:r>
            <w:r w:rsidRPr="00D91F91">
              <w:rPr>
                <w:sz w:val="28"/>
                <w:szCs w:val="28"/>
              </w:rPr>
              <w:t>Кодекса Российской Ф</w:t>
            </w:r>
            <w:r w:rsidRPr="00D91F91">
              <w:rPr>
                <w:sz w:val="28"/>
                <w:szCs w:val="28"/>
              </w:rPr>
              <w:t>е</w:t>
            </w:r>
            <w:r w:rsidRPr="00D91F91">
              <w:rPr>
                <w:sz w:val="28"/>
                <w:szCs w:val="28"/>
              </w:rPr>
              <w:t>дерации об административных правонарушениях</w:t>
            </w:r>
            <w:r w:rsidRPr="002944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ind w:left="-15"/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Привлечение к административной ответственности по </w:t>
            </w:r>
            <w:r>
              <w:rPr>
                <w:sz w:val="28"/>
              </w:rPr>
              <w:br/>
              <w:t xml:space="preserve">статье 6.24 «Нарушение установленного федеральным законом запрета курения табака на отдельных </w:t>
            </w:r>
            <w:r w:rsidRPr="002D4351">
              <w:rPr>
                <w:sz w:val="28"/>
              </w:rPr>
              <w:t>территориях, в помещ</w:t>
            </w:r>
            <w:r w:rsidRPr="002D4351">
              <w:rPr>
                <w:sz w:val="28"/>
              </w:rPr>
              <w:t>е</w:t>
            </w:r>
            <w:r w:rsidRPr="002D4351">
              <w:rPr>
                <w:sz w:val="28"/>
              </w:rPr>
              <w:t>ниях и на объектах»</w:t>
            </w:r>
            <w:r>
              <w:rPr>
                <w:sz w:val="28"/>
              </w:rPr>
              <w:t xml:space="preserve"> Кодекса Российской Федерации об администр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тивных правонарушениях 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ind w:left="-15"/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Pr="0033075E" w:rsidRDefault="004B0EC5" w:rsidP="009330CE">
            <w:pPr>
              <w:jc w:val="center"/>
              <w:rPr>
                <w:sz w:val="28"/>
              </w:rPr>
            </w:pPr>
            <w:r w:rsidRPr="0033075E">
              <w:rPr>
                <w:sz w:val="28"/>
              </w:rPr>
              <w:t>4</w:t>
            </w:r>
          </w:p>
        </w:tc>
        <w:tc>
          <w:tcPr>
            <w:tcW w:w="7655" w:type="dxa"/>
          </w:tcPr>
          <w:p w:rsidR="004B0EC5" w:rsidRPr="0033075E" w:rsidRDefault="004B0EC5" w:rsidP="009330CE">
            <w:pPr>
              <w:jc w:val="both"/>
              <w:rPr>
                <w:sz w:val="28"/>
              </w:rPr>
            </w:pPr>
            <w:r w:rsidRPr="0033075E">
              <w:rPr>
                <w:sz w:val="28"/>
              </w:rPr>
              <w:t>Предупреждение  правонарушений несовершенноле</w:t>
            </w:r>
            <w:r w:rsidRPr="0033075E">
              <w:rPr>
                <w:sz w:val="28"/>
              </w:rPr>
              <w:t>т</w:t>
            </w:r>
            <w:r w:rsidRPr="0033075E">
              <w:rPr>
                <w:sz w:val="28"/>
              </w:rPr>
              <w:t>них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ind w:left="-15"/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Выявление </w:t>
            </w:r>
            <w:r w:rsidRPr="0033075E">
              <w:rPr>
                <w:sz w:val="28"/>
              </w:rPr>
              <w:t>и постановка на учет в орган</w:t>
            </w:r>
            <w:r>
              <w:rPr>
                <w:sz w:val="28"/>
              </w:rPr>
              <w:t>ах</w:t>
            </w:r>
            <w:r w:rsidRPr="0033075E">
              <w:rPr>
                <w:sz w:val="28"/>
              </w:rPr>
              <w:t xml:space="preserve"> внутренних дел</w:t>
            </w:r>
            <w:r>
              <w:rPr>
                <w:sz w:val="28"/>
              </w:rPr>
              <w:t xml:space="preserve"> несовершеннолетних правонарушителей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655" w:type="dxa"/>
          </w:tcPr>
          <w:p w:rsidR="004B0EC5" w:rsidRPr="00427EE1" w:rsidRDefault="004B0EC5" w:rsidP="009330CE">
            <w:pPr>
              <w:jc w:val="both"/>
              <w:rPr>
                <w:spacing w:val="-2"/>
                <w:sz w:val="28"/>
              </w:rPr>
            </w:pPr>
            <w:r w:rsidRPr="00427EE1">
              <w:rPr>
                <w:spacing w:val="-2"/>
                <w:sz w:val="28"/>
              </w:rPr>
              <w:t>Выявление</w:t>
            </w:r>
            <w:r w:rsidRPr="00427EE1">
              <w:rPr>
                <w:spacing w:val="-2"/>
              </w:rPr>
              <w:t xml:space="preserve"> </w:t>
            </w:r>
            <w:r w:rsidRPr="00427EE1">
              <w:rPr>
                <w:spacing w:val="-2"/>
                <w:sz w:val="28"/>
              </w:rPr>
              <w:t xml:space="preserve">и постановка на учет в органах внутренних дел групп </w:t>
            </w:r>
            <w:r w:rsidRPr="00427EE1">
              <w:rPr>
                <w:spacing w:val="-4"/>
                <w:sz w:val="28"/>
              </w:rPr>
              <w:t>несовершеннолетних антиобщественной направленн</w:t>
            </w:r>
            <w:r w:rsidRPr="00427EE1">
              <w:rPr>
                <w:spacing w:val="-4"/>
                <w:sz w:val="28"/>
              </w:rPr>
              <w:t>о</w:t>
            </w:r>
            <w:r w:rsidRPr="00427EE1">
              <w:rPr>
                <w:spacing w:val="-4"/>
                <w:sz w:val="28"/>
              </w:rPr>
              <w:t>сти</w:t>
            </w:r>
            <w:r w:rsidRPr="00427EE1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Привлечение к административной ответственности несове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шеннолетних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Выявление нарушений общественного порядка несоверше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нолетними, осужденными к наказанию без изоляции от 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щества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4.5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Выявление нарушений обязанностей и ограничений, возл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женных судом на несовершеннолетних 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Направление в суд представлений о продлении испытательного срока, об установлении дополнительных обязанностей и ограничений, отмене условного осу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 xml:space="preserve">дения 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Удовлетворено судом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Pr="00DD110A" w:rsidRDefault="004B0EC5" w:rsidP="009330CE">
            <w:pPr>
              <w:pStyle w:val="a9"/>
              <w:jc w:val="center"/>
              <w:rPr>
                <w:sz w:val="28"/>
                <w:szCs w:val="28"/>
              </w:rPr>
            </w:pPr>
            <w:r w:rsidRPr="00DD110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110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D110A">
              <w:rPr>
                <w:sz w:val="28"/>
                <w:szCs w:val="28"/>
              </w:rPr>
              <w:t>/</w:t>
            </w:r>
            <w:proofErr w:type="spellStart"/>
            <w:r w:rsidRPr="00DD110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</w:tcPr>
          <w:p w:rsidR="004B0EC5" w:rsidRPr="00DD110A" w:rsidRDefault="004B0EC5" w:rsidP="009330CE">
            <w:pPr>
              <w:pStyle w:val="a9"/>
              <w:jc w:val="center"/>
              <w:rPr>
                <w:sz w:val="28"/>
                <w:szCs w:val="28"/>
              </w:rPr>
            </w:pPr>
            <w:r w:rsidRPr="00DD11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5" w:type="dxa"/>
            <w:vAlign w:val="center"/>
          </w:tcPr>
          <w:p w:rsidR="004B0EC5" w:rsidRPr="00DD110A" w:rsidRDefault="004B0EC5" w:rsidP="009330C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</w:t>
            </w: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Pr="0048437E" w:rsidRDefault="004B0EC5" w:rsidP="009330CE">
            <w:pPr>
              <w:jc w:val="center"/>
              <w:rPr>
                <w:sz w:val="28"/>
              </w:rPr>
            </w:pPr>
            <w:r w:rsidRPr="0048437E">
              <w:rPr>
                <w:sz w:val="28"/>
              </w:rPr>
              <w:t>5</w:t>
            </w:r>
          </w:p>
        </w:tc>
        <w:tc>
          <w:tcPr>
            <w:tcW w:w="7655" w:type="dxa"/>
          </w:tcPr>
          <w:p w:rsidR="004B0EC5" w:rsidRPr="0048437E" w:rsidRDefault="004B0EC5" w:rsidP="009330CE">
            <w:pPr>
              <w:jc w:val="both"/>
              <w:rPr>
                <w:sz w:val="28"/>
              </w:rPr>
            </w:pPr>
            <w:r w:rsidRPr="0048437E">
              <w:rPr>
                <w:sz w:val="28"/>
              </w:rPr>
              <w:t>Информационное обеспечение проведения акции, организация выступлений,  размещение  публик</w:t>
            </w:r>
            <w:r w:rsidRPr="0048437E">
              <w:rPr>
                <w:sz w:val="28"/>
              </w:rPr>
              <w:t>а</w:t>
            </w:r>
            <w:r w:rsidRPr="0048437E">
              <w:rPr>
                <w:sz w:val="28"/>
              </w:rPr>
              <w:t>ций</w:t>
            </w:r>
          </w:p>
        </w:tc>
        <w:tc>
          <w:tcPr>
            <w:tcW w:w="1275" w:type="dxa"/>
            <w:vAlign w:val="center"/>
          </w:tcPr>
          <w:p w:rsidR="004B0EC5" w:rsidRPr="00DD110A" w:rsidRDefault="004B0EC5" w:rsidP="009330C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 телевидении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 радио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В газетах и журналах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В информационно-телекоммуникационной сети «Инте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нет»</w:t>
            </w:r>
          </w:p>
        </w:tc>
        <w:tc>
          <w:tcPr>
            <w:tcW w:w="1275" w:type="dxa"/>
            <w:vAlign w:val="center"/>
          </w:tcPr>
          <w:p w:rsidR="004B0EC5" w:rsidRPr="00C706B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Pr="0048437E" w:rsidRDefault="004B0EC5" w:rsidP="009330CE">
            <w:pPr>
              <w:pStyle w:val="a9"/>
              <w:jc w:val="center"/>
              <w:rPr>
                <w:sz w:val="28"/>
                <w:szCs w:val="28"/>
              </w:rPr>
            </w:pPr>
            <w:r w:rsidRPr="0048437E"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4B0EC5" w:rsidRPr="0048437E" w:rsidRDefault="004B0EC5" w:rsidP="009330C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r w:rsidRPr="0048437E">
              <w:rPr>
                <w:sz w:val="28"/>
                <w:szCs w:val="28"/>
              </w:rPr>
              <w:t>в а</w:t>
            </w:r>
            <w:r w:rsidRPr="0048437E">
              <w:rPr>
                <w:sz w:val="28"/>
                <w:szCs w:val="28"/>
              </w:rPr>
              <w:t>к</w:t>
            </w:r>
            <w:r w:rsidRPr="0048437E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 представителей</w:t>
            </w:r>
          </w:p>
        </w:tc>
        <w:tc>
          <w:tcPr>
            <w:tcW w:w="1275" w:type="dxa"/>
            <w:vAlign w:val="center"/>
          </w:tcPr>
          <w:p w:rsidR="004B0EC5" w:rsidRPr="00C706B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Органов и учреждений системы профилактики безнадзорности и правонарушений несовершенноле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 xml:space="preserve">них 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6.1.1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Образовательных организаций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6.1.2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Организаций социального обслуживания насел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</w:t>
            </w:r>
          </w:p>
        </w:tc>
        <w:tc>
          <w:tcPr>
            <w:tcW w:w="1275" w:type="dxa"/>
            <w:vAlign w:val="center"/>
          </w:tcPr>
          <w:p w:rsidR="004B0EC5" w:rsidRPr="00F031AF" w:rsidRDefault="004B0EC5" w:rsidP="009330CE">
            <w:pPr>
              <w:jc w:val="center"/>
              <w:rPr>
                <w:sz w:val="28"/>
                <w:lang w:val="en-US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6.1.3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Органов службы занятости населения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6.1.4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Медицинских организаций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6.1.5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Органов и учреждений по делам молодежи, физической культуре и спо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ту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6.1.6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Органов опеки и попечительства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6.1.7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Органов и учреждений сферы культуры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6.1.8</w:t>
            </w:r>
          </w:p>
        </w:tc>
        <w:tc>
          <w:tcPr>
            <w:tcW w:w="7655" w:type="dxa"/>
          </w:tcPr>
          <w:p w:rsidR="004B0EC5" w:rsidRPr="002D4351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Муниципальных к</w:t>
            </w:r>
            <w:r w:rsidRPr="002D4351">
              <w:rPr>
                <w:sz w:val="28"/>
              </w:rPr>
              <w:t xml:space="preserve">омиссий 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6.1.9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Органов внутренних дел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 w:rsidRPr="00453684">
              <w:rPr>
                <w:spacing w:val="-20"/>
                <w:sz w:val="28"/>
              </w:rPr>
              <w:t>6.1.10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Уголовно-исполнительных инспекций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Средств массовой информ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ции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  <w:tr w:rsidR="004B0EC5" w:rsidTr="009330CE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4B0EC5" w:rsidRDefault="004B0EC5" w:rsidP="0093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7655" w:type="dxa"/>
          </w:tcPr>
          <w:p w:rsidR="004B0EC5" w:rsidRDefault="004B0EC5" w:rsidP="009330C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Общественных организаций и религиозных объедин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ний</w:t>
            </w:r>
          </w:p>
        </w:tc>
        <w:tc>
          <w:tcPr>
            <w:tcW w:w="1275" w:type="dxa"/>
            <w:vAlign w:val="center"/>
          </w:tcPr>
          <w:p w:rsidR="004B0EC5" w:rsidRDefault="004B0EC5" w:rsidP="009330CE">
            <w:pPr>
              <w:jc w:val="center"/>
              <w:rPr>
                <w:sz w:val="28"/>
              </w:rPr>
            </w:pPr>
          </w:p>
        </w:tc>
      </w:tr>
    </w:tbl>
    <w:p w:rsidR="004B0EC5" w:rsidRDefault="004B0EC5" w:rsidP="004B0EC5">
      <w:pPr>
        <w:spacing w:before="720"/>
        <w:jc w:val="center"/>
      </w:pPr>
      <w:r>
        <w:t>__________________</w:t>
      </w:r>
    </w:p>
    <w:p w:rsidR="004B0EC5" w:rsidRDefault="004B0EC5" w:rsidP="004B0EC5">
      <w:pPr>
        <w:spacing w:after="100" w:afterAutospacing="1"/>
        <w:jc w:val="both"/>
      </w:pPr>
    </w:p>
    <w:p w:rsidR="004B0EC5" w:rsidRDefault="004B0EC5" w:rsidP="003B3DD4">
      <w:pPr>
        <w:jc w:val="both"/>
        <w:rPr>
          <w:color w:val="000000"/>
          <w:sz w:val="26"/>
          <w:szCs w:val="26"/>
        </w:rPr>
      </w:pPr>
    </w:p>
    <w:p w:rsidR="004B0EC5" w:rsidRDefault="004B0EC5" w:rsidP="003B3DD4">
      <w:pPr>
        <w:jc w:val="both"/>
        <w:rPr>
          <w:color w:val="000000"/>
          <w:sz w:val="26"/>
          <w:szCs w:val="26"/>
        </w:rPr>
      </w:pPr>
    </w:p>
    <w:p w:rsidR="004B0EC5" w:rsidRPr="00446467" w:rsidRDefault="004B0EC5" w:rsidP="003B3DD4">
      <w:pPr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</w:p>
    <w:sectPr w:rsidR="004B0EC5" w:rsidRPr="00446467" w:rsidSect="004B0EC5">
      <w:pgSz w:w="11906" w:h="16838"/>
      <w:pgMar w:top="1418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6A8" w:rsidRDefault="001226A8" w:rsidP="00286A95">
      <w:r>
        <w:separator/>
      </w:r>
    </w:p>
  </w:endnote>
  <w:endnote w:type="continuationSeparator" w:id="1">
    <w:p w:rsidR="001226A8" w:rsidRDefault="001226A8" w:rsidP="00286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0BB" w:rsidRDefault="002060B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0BB" w:rsidRDefault="002060BB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0BB" w:rsidRDefault="002060B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6A8" w:rsidRDefault="001226A8" w:rsidP="00286A95">
      <w:r>
        <w:separator/>
      </w:r>
    </w:p>
  </w:footnote>
  <w:footnote w:type="continuationSeparator" w:id="1">
    <w:p w:rsidR="001226A8" w:rsidRDefault="001226A8" w:rsidP="00286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0BB" w:rsidRDefault="002060B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95" w:rsidRPr="00286A95" w:rsidRDefault="00286A95" w:rsidP="00286A95">
    <w:pPr>
      <w:pStyle w:val="ad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0BB" w:rsidRDefault="002060B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622319"/>
    <w:multiLevelType w:val="hybridMultilevel"/>
    <w:tmpl w:val="20E8C4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377CD"/>
    <w:multiLevelType w:val="multilevel"/>
    <w:tmpl w:val="7312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25B70782"/>
    <w:multiLevelType w:val="hybridMultilevel"/>
    <w:tmpl w:val="7E40DFEA"/>
    <w:lvl w:ilvl="0" w:tplc="CC705D9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4A75231"/>
    <w:multiLevelType w:val="hybridMultilevel"/>
    <w:tmpl w:val="7F6491F6"/>
    <w:lvl w:ilvl="0" w:tplc="90F20A7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EDC0D54"/>
    <w:multiLevelType w:val="hybridMultilevel"/>
    <w:tmpl w:val="9A1214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75544"/>
    <w:rsid w:val="0000549C"/>
    <w:rsid w:val="000065A2"/>
    <w:rsid w:val="0000702D"/>
    <w:rsid w:val="00010F95"/>
    <w:rsid w:val="000131DA"/>
    <w:rsid w:val="00020AB3"/>
    <w:rsid w:val="000253EF"/>
    <w:rsid w:val="0003136C"/>
    <w:rsid w:val="00032DA7"/>
    <w:rsid w:val="00044D66"/>
    <w:rsid w:val="0005402C"/>
    <w:rsid w:val="00066242"/>
    <w:rsid w:val="00066683"/>
    <w:rsid w:val="000857B1"/>
    <w:rsid w:val="00090CC5"/>
    <w:rsid w:val="000A74E6"/>
    <w:rsid w:val="000C79CD"/>
    <w:rsid w:val="000D6183"/>
    <w:rsid w:val="001226A8"/>
    <w:rsid w:val="00123BEF"/>
    <w:rsid w:val="00130B43"/>
    <w:rsid w:val="00142E28"/>
    <w:rsid w:val="00143DEA"/>
    <w:rsid w:val="001609DD"/>
    <w:rsid w:val="001633B2"/>
    <w:rsid w:val="00167243"/>
    <w:rsid w:val="00196B80"/>
    <w:rsid w:val="00197077"/>
    <w:rsid w:val="001A3903"/>
    <w:rsid w:val="001C05A3"/>
    <w:rsid w:val="001C70D0"/>
    <w:rsid w:val="001E4BEF"/>
    <w:rsid w:val="001F007F"/>
    <w:rsid w:val="001F58D0"/>
    <w:rsid w:val="001F5E6C"/>
    <w:rsid w:val="002060BB"/>
    <w:rsid w:val="0022523B"/>
    <w:rsid w:val="00261EB2"/>
    <w:rsid w:val="00286A95"/>
    <w:rsid w:val="0029122B"/>
    <w:rsid w:val="002918FE"/>
    <w:rsid w:val="002A7139"/>
    <w:rsid w:val="002C08C7"/>
    <w:rsid w:val="002C13D9"/>
    <w:rsid w:val="002C2CE6"/>
    <w:rsid w:val="002E0B93"/>
    <w:rsid w:val="002E4C34"/>
    <w:rsid w:val="002E7AB3"/>
    <w:rsid w:val="0030757A"/>
    <w:rsid w:val="00317BBA"/>
    <w:rsid w:val="00322A89"/>
    <w:rsid w:val="003428E0"/>
    <w:rsid w:val="00346EB0"/>
    <w:rsid w:val="00351521"/>
    <w:rsid w:val="00361D30"/>
    <w:rsid w:val="00363E2E"/>
    <w:rsid w:val="003651D2"/>
    <w:rsid w:val="00376810"/>
    <w:rsid w:val="00376D85"/>
    <w:rsid w:val="003861F6"/>
    <w:rsid w:val="00386556"/>
    <w:rsid w:val="00395868"/>
    <w:rsid w:val="003A2861"/>
    <w:rsid w:val="003A4609"/>
    <w:rsid w:val="003A7442"/>
    <w:rsid w:val="003B3DD4"/>
    <w:rsid w:val="003B526D"/>
    <w:rsid w:val="003D2012"/>
    <w:rsid w:val="003D7A01"/>
    <w:rsid w:val="003E0346"/>
    <w:rsid w:val="003E4E81"/>
    <w:rsid w:val="003E684D"/>
    <w:rsid w:val="003F5DF4"/>
    <w:rsid w:val="003F7147"/>
    <w:rsid w:val="00405BC5"/>
    <w:rsid w:val="00414D58"/>
    <w:rsid w:val="00416539"/>
    <w:rsid w:val="00444FA6"/>
    <w:rsid w:val="00446467"/>
    <w:rsid w:val="00446744"/>
    <w:rsid w:val="00451376"/>
    <w:rsid w:val="0045140B"/>
    <w:rsid w:val="00457A7C"/>
    <w:rsid w:val="00462172"/>
    <w:rsid w:val="00475544"/>
    <w:rsid w:val="004A400B"/>
    <w:rsid w:val="004B096F"/>
    <w:rsid w:val="004B0EC5"/>
    <w:rsid w:val="004C0914"/>
    <w:rsid w:val="004E058F"/>
    <w:rsid w:val="004F3F46"/>
    <w:rsid w:val="00502CB1"/>
    <w:rsid w:val="00506E2E"/>
    <w:rsid w:val="005105C5"/>
    <w:rsid w:val="0051295A"/>
    <w:rsid w:val="00513382"/>
    <w:rsid w:val="0053221F"/>
    <w:rsid w:val="00533245"/>
    <w:rsid w:val="00533386"/>
    <w:rsid w:val="005349D0"/>
    <w:rsid w:val="00551350"/>
    <w:rsid w:val="005516F5"/>
    <w:rsid w:val="00554DA6"/>
    <w:rsid w:val="00556520"/>
    <w:rsid w:val="00586898"/>
    <w:rsid w:val="005958C2"/>
    <w:rsid w:val="005A04D1"/>
    <w:rsid w:val="005A2D45"/>
    <w:rsid w:val="005A6E5A"/>
    <w:rsid w:val="005B4712"/>
    <w:rsid w:val="005B4C49"/>
    <w:rsid w:val="005C104B"/>
    <w:rsid w:val="005C18C5"/>
    <w:rsid w:val="005C440D"/>
    <w:rsid w:val="005C6097"/>
    <w:rsid w:val="005C6B93"/>
    <w:rsid w:val="005D07B2"/>
    <w:rsid w:val="006016F6"/>
    <w:rsid w:val="0061073A"/>
    <w:rsid w:val="00644BAE"/>
    <w:rsid w:val="006500F2"/>
    <w:rsid w:val="00660C14"/>
    <w:rsid w:val="0067042C"/>
    <w:rsid w:val="00680921"/>
    <w:rsid w:val="00682FB0"/>
    <w:rsid w:val="00694A4F"/>
    <w:rsid w:val="006953DD"/>
    <w:rsid w:val="006A2180"/>
    <w:rsid w:val="006C5D52"/>
    <w:rsid w:val="006E0485"/>
    <w:rsid w:val="006E05BE"/>
    <w:rsid w:val="006E46A8"/>
    <w:rsid w:val="006E743F"/>
    <w:rsid w:val="00730602"/>
    <w:rsid w:val="00751596"/>
    <w:rsid w:val="00757A10"/>
    <w:rsid w:val="00762066"/>
    <w:rsid w:val="0076299F"/>
    <w:rsid w:val="00785758"/>
    <w:rsid w:val="007949C6"/>
    <w:rsid w:val="00797301"/>
    <w:rsid w:val="007C1484"/>
    <w:rsid w:val="007F38B2"/>
    <w:rsid w:val="007F6066"/>
    <w:rsid w:val="008028AA"/>
    <w:rsid w:val="00805E84"/>
    <w:rsid w:val="00845556"/>
    <w:rsid w:val="008458A0"/>
    <w:rsid w:val="00881328"/>
    <w:rsid w:val="008813D2"/>
    <w:rsid w:val="00882F34"/>
    <w:rsid w:val="00884E2E"/>
    <w:rsid w:val="00887777"/>
    <w:rsid w:val="00890F20"/>
    <w:rsid w:val="008A44C1"/>
    <w:rsid w:val="008A68C0"/>
    <w:rsid w:val="008A7E52"/>
    <w:rsid w:val="008B492F"/>
    <w:rsid w:val="008C153C"/>
    <w:rsid w:val="008C517B"/>
    <w:rsid w:val="008D5E46"/>
    <w:rsid w:val="008E5702"/>
    <w:rsid w:val="008E6FA7"/>
    <w:rsid w:val="009035CF"/>
    <w:rsid w:val="0091225D"/>
    <w:rsid w:val="009225F9"/>
    <w:rsid w:val="00935738"/>
    <w:rsid w:val="00936761"/>
    <w:rsid w:val="009432F2"/>
    <w:rsid w:val="00962102"/>
    <w:rsid w:val="00967D19"/>
    <w:rsid w:val="0098113E"/>
    <w:rsid w:val="009B7AC9"/>
    <w:rsid w:val="009C1907"/>
    <w:rsid w:val="009C261F"/>
    <w:rsid w:val="009C3F50"/>
    <w:rsid w:val="009C49FB"/>
    <w:rsid w:val="00A10752"/>
    <w:rsid w:val="00A15BB9"/>
    <w:rsid w:val="00A25606"/>
    <w:rsid w:val="00A360AF"/>
    <w:rsid w:val="00A41448"/>
    <w:rsid w:val="00A56FAC"/>
    <w:rsid w:val="00A63AA7"/>
    <w:rsid w:val="00A81770"/>
    <w:rsid w:val="00AB48C2"/>
    <w:rsid w:val="00AC2B67"/>
    <w:rsid w:val="00AC4B7A"/>
    <w:rsid w:val="00AD0A86"/>
    <w:rsid w:val="00AE2FDC"/>
    <w:rsid w:val="00AE4D51"/>
    <w:rsid w:val="00AF1C55"/>
    <w:rsid w:val="00AF433E"/>
    <w:rsid w:val="00B059C9"/>
    <w:rsid w:val="00B11862"/>
    <w:rsid w:val="00B22862"/>
    <w:rsid w:val="00B24DAE"/>
    <w:rsid w:val="00B25DBC"/>
    <w:rsid w:val="00B50F95"/>
    <w:rsid w:val="00B53A71"/>
    <w:rsid w:val="00B60C23"/>
    <w:rsid w:val="00B72C8F"/>
    <w:rsid w:val="00B83440"/>
    <w:rsid w:val="00B92064"/>
    <w:rsid w:val="00B9559A"/>
    <w:rsid w:val="00BA543D"/>
    <w:rsid w:val="00BB6366"/>
    <w:rsid w:val="00BB6A93"/>
    <w:rsid w:val="00BB7FE8"/>
    <w:rsid w:val="00BC1289"/>
    <w:rsid w:val="00BC1C60"/>
    <w:rsid w:val="00BD2ED6"/>
    <w:rsid w:val="00BE7547"/>
    <w:rsid w:val="00BF50D3"/>
    <w:rsid w:val="00BF7B64"/>
    <w:rsid w:val="00C062BC"/>
    <w:rsid w:val="00C417ED"/>
    <w:rsid w:val="00C44815"/>
    <w:rsid w:val="00C5242A"/>
    <w:rsid w:val="00C55657"/>
    <w:rsid w:val="00C57282"/>
    <w:rsid w:val="00C63F70"/>
    <w:rsid w:val="00C646E1"/>
    <w:rsid w:val="00C80012"/>
    <w:rsid w:val="00C80507"/>
    <w:rsid w:val="00C818FE"/>
    <w:rsid w:val="00C858FA"/>
    <w:rsid w:val="00C92899"/>
    <w:rsid w:val="00CC7A67"/>
    <w:rsid w:val="00CD132C"/>
    <w:rsid w:val="00CD77BC"/>
    <w:rsid w:val="00CE38E1"/>
    <w:rsid w:val="00CF2BD1"/>
    <w:rsid w:val="00CF5F04"/>
    <w:rsid w:val="00D0137A"/>
    <w:rsid w:val="00D063BE"/>
    <w:rsid w:val="00D0727D"/>
    <w:rsid w:val="00D14FF1"/>
    <w:rsid w:val="00D15646"/>
    <w:rsid w:val="00D2097A"/>
    <w:rsid w:val="00D25B3B"/>
    <w:rsid w:val="00D305DB"/>
    <w:rsid w:val="00D50D52"/>
    <w:rsid w:val="00D56654"/>
    <w:rsid w:val="00D81E3A"/>
    <w:rsid w:val="00D824A7"/>
    <w:rsid w:val="00D91A74"/>
    <w:rsid w:val="00D97400"/>
    <w:rsid w:val="00DA0D65"/>
    <w:rsid w:val="00DB29AE"/>
    <w:rsid w:val="00DC4BC2"/>
    <w:rsid w:val="00DD4948"/>
    <w:rsid w:val="00DE1AEC"/>
    <w:rsid w:val="00DE5C36"/>
    <w:rsid w:val="00E00A94"/>
    <w:rsid w:val="00E05BD5"/>
    <w:rsid w:val="00E07111"/>
    <w:rsid w:val="00E07A60"/>
    <w:rsid w:val="00E176EE"/>
    <w:rsid w:val="00E31560"/>
    <w:rsid w:val="00E350D6"/>
    <w:rsid w:val="00E45CC5"/>
    <w:rsid w:val="00E51AC0"/>
    <w:rsid w:val="00E57E0F"/>
    <w:rsid w:val="00E6048B"/>
    <w:rsid w:val="00E60727"/>
    <w:rsid w:val="00E72A37"/>
    <w:rsid w:val="00E775A9"/>
    <w:rsid w:val="00E92CCE"/>
    <w:rsid w:val="00EA514B"/>
    <w:rsid w:val="00EB3BEB"/>
    <w:rsid w:val="00EB7D72"/>
    <w:rsid w:val="00EC30B2"/>
    <w:rsid w:val="00ED5DC9"/>
    <w:rsid w:val="00EE2C7A"/>
    <w:rsid w:val="00EE3C00"/>
    <w:rsid w:val="00EE56A5"/>
    <w:rsid w:val="00EF53D7"/>
    <w:rsid w:val="00F045BD"/>
    <w:rsid w:val="00F11557"/>
    <w:rsid w:val="00F26DEB"/>
    <w:rsid w:val="00F377EA"/>
    <w:rsid w:val="00F64BE8"/>
    <w:rsid w:val="00FA4AE7"/>
    <w:rsid w:val="00FA6085"/>
    <w:rsid w:val="00FD4C1E"/>
    <w:rsid w:val="00FD4C5A"/>
    <w:rsid w:val="00FE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9F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76299F"/>
  </w:style>
  <w:style w:type="character" w:styleId="a4">
    <w:name w:val="Hyperlink"/>
    <w:rsid w:val="0076299F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76299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76299F"/>
    <w:pPr>
      <w:spacing w:after="120"/>
    </w:pPr>
  </w:style>
  <w:style w:type="paragraph" w:styleId="a7">
    <w:name w:val="List"/>
    <w:basedOn w:val="a6"/>
    <w:rsid w:val="0076299F"/>
  </w:style>
  <w:style w:type="paragraph" w:customStyle="1" w:styleId="1">
    <w:name w:val="Название1"/>
    <w:basedOn w:val="a"/>
    <w:rsid w:val="0076299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6299F"/>
    <w:pPr>
      <w:suppressLineNumbers/>
    </w:pPr>
  </w:style>
  <w:style w:type="paragraph" w:customStyle="1" w:styleId="ConsPlusDocList">
    <w:name w:val="ConsPlusDocList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Cell">
    <w:name w:val="ConsPlusCell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Nonformat">
    <w:name w:val="ConsPlusNonformat"/>
    <w:next w:val="a"/>
    <w:rsid w:val="0076299F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Nonformat0">
    <w:name w:val="ConsPlusNonformat"/>
    <w:rsid w:val="001C05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C1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4F3F46"/>
    <w:pPr>
      <w:suppressLineNumbers/>
    </w:pPr>
  </w:style>
  <w:style w:type="paragraph" w:styleId="a9">
    <w:name w:val="No Spacing"/>
    <w:link w:val="aa"/>
    <w:uiPriority w:val="1"/>
    <w:qFormat/>
    <w:rsid w:val="004F3F46"/>
    <w:rPr>
      <w:sz w:val="24"/>
      <w:szCs w:val="24"/>
    </w:rPr>
  </w:style>
  <w:style w:type="character" w:customStyle="1" w:styleId="aa">
    <w:name w:val="Без интервала Знак"/>
    <w:basedOn w:val="a0"/>
    <w:link w:val="a9"/>
    <w:locked/>
    <w:rsid w:val="004F3F46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F3F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"/>
    <w:basedOn w:val="a0"/>
    <w:rsid w:val="004F3F46"/>
  </w:style>
  <w:style w:type="paragraph" w:styleId="ab">
    <w:name w:val="Balloon Text"/>
    <w:basedOn w:val="a"/>
    <w:link w:val="ac"/>
    <w:rsid w:val="00757A1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rsid w:val="00757A1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yle4">
    <w:name w:val="Style4"/>
    <w:basedOn w:val="a"/>
    <w:rsid w:val="00E31560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ascii="Calibri" w:eastAsia="Times New Roman" w:hAnsi="Calibri" w:cs="Times New Roman"/>
      <w:kern w:val="0"/>
      <w:lang w:eastAsia="ru-RU" w:bidi="ar-SA"/>
    </w:rPr>
  </w:style>
  <w:style w:type="character" w:customStyle="1" w:styleId="FontStyle13">
    <w:name w:val="Font Style13"/>
    <w:basedOn w:val="a0"/>
    <w:uiPriority w:val="99"/>
    <w:rsid w:val="00E31560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E31560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header"/>
    <w:basedOn w:val="a"/>
    <w:link w:val="ae"/>
    <w:semiHidden/>
    <w:unhideWhenUsed/>
    <w:rsid w:val="00286A9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semiHidden/>
    <w:rsid w:val="00286A95"/>
    <w:rPr>
      <w:rFonts w:eastAsia="Arial Unicode MS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semiHidden/>
    <w:unhideWhenUsed/>
    <w:rsid w:val="00286A9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semiHidden/>
    <w:rsid w:val="00286A95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Heading">
    <w:name w:val="Heading"/>
    <w:rsid w:val="008C15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c">
    <w:name w:val="Абзац1 c отступом"/>
    <w:basedOn w:val="a"/>
    <w:rsid w:val="004B0EC5"/>
    <w:pPr>
      <w:widowControl/>
      <w:suppressAutoHyphens w:val="0"/>
      <w:spacing w:after="60" w:line="360" w:lineRule="exact"/>
      <w:ind w:firstLine="709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2">
    <w:name w:val="Стиль2"/>
    <w:basedOn w:val="a"/>
    <w:rsid w:val="004B0EC5"/>
    <w:pPr>
      <w:widowControl/>
      <w:spacing w:before="480" w:after="480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9F19AE3001C3DCB97B2834B55E4285F86A07282EE30666B1523ED6668C12249B9C10581E12F4200F4375F71487D987D920A31DA274C9V6R7H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9916-8032-41FF-AF42-92AFBB7F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3406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Тужинский МФПМП</cp:lastModifiedBy>
  <cp:revision>4</cp:revision>
  <cp:lastPrinted>2020-06-09T08:03:00Z</cp:lastPrinted>
  <dcterms:created xsi:type="dcterms:W3CDTF">2020-06-09T11:30:00Z</dcterms:created>
  <dcterms:modified xsi:type="dcterms:W3CDTF">2020-06-10T10:02:00Z</dcterms:modified>
</cp:coreProperties>
</file>